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808A" w14:textId="77777777" w:rsidR="005643D0" w:rsidRPr="006E18B9" w:rsidRDefault="005643D0" w:rsidP="005643D0">
      <w:pPr>
        <w:jc w:val="center"/>
        <w:rPr>
          <w:rFonts w:ascii="Arial" w:hAnsi="Arial" w:cs="Arial"/>
          <w:sz w:val="32"/>
          <w:szCs w:val="32"/>
        </w:rPr>
      </w:pPr>
      <w:bookmarkStart w:id="0" w:name="_GoBack"/>
      <w:bookmarkEnd w:id="0"/>
      <w:r>
        <w:rPr>
          <w:rFonts w:ascii="Arial" w:hAnsi="Arial" w:cs="Arial"/>
          <w:sz w:val="32"/>
          <w:szCs w:val="32"/>
        </w:rPr>
        <w:t xml:space="preserve">SOUTHEAST TEXAS SUZUKI </w:t>
      </w:r>
      <w:r w:rsidRPr="006E18B9">
        <w:rPr>
          <w:rFonts w:ascii="Arial" w:hAnsi="Arial" w:cs="Arial"/>
          <w:sz w:val="32"/>
          <w:szCs w:val="32"/>
        </w:rPr>
        <w:t>ASSOCIATION</w:t>
      </w:r>
    </w:p>
    <w:p w14:paraId="484B7209" w14:textId="77777777" w:rsidR="006E18B9" w:rsidRPr="006E18B9" w:rsidRDefault="00B80D29" w:rsidP="006E18B9">
      <w:pPr>
        <w:jc w:val="center"/>
        <w:rPr>
          <w:rFonts w:ascii="Arial" w:hAnsi="Arial" w:cs="Arial"/>
          <w:b/>
          <w:sz w:val="40"/>
          <w:szCs w:val="40"/>
        </w:rPr>
      </w:pPr>
      <w:r w:rsidRPr="006E18B9">
        <w:rPr>
          <w:rFonts w:ascii="Arial" w:hAnsi="Arial" w:cs="Arial"/>
          <w:b/>
          <w:sz w:val="40"/>
          <w:szCs w:val="40"/>
        </w:rPr>
        <w:t>SUMMER INSTITUTE SCHOLARSHIP GUIDELINES</w:t>
      </w:r>
    </w:p>
    <w:p w14:paraId="11629013" w14:textId="77777777" w:rsidR="00B80D29" w:rsidRDefault="00B80D29" w:rsidP="00EF2D61">
      <w:pPr>
        <w:jc w:val="center"/>
        <w:rPr>
          <w:rFonts w:ascii="Arial" w:hAnsi="Arial" w:cs="Arial"/>
          <w:sz w:val="28"/>
          <w:szCs w:val="28"/>
        </w:rPr>
      </w:pPr>
      <w:r w:rsidRPr="006E18B9">
        <w:rPr>
          <w:rFonts w:ascii="Arial" w:hAnsi="Arial" w:cs="Arial"/>
          <w:sz w:val="28"/>
          <w:szCs w:val="28"/>
        </w:rPr>
        <w:t>Parent Information</w:t>
      </w:r>
    </w:p>
    <w:p w14:paraId="0D3DE35A" w14:textId="77777777" w:rsidR="006E18B9" w:rsidRPr="006E18B9" w:rsidRDefault="006E18B9" w:rsidP="00EF2D61">
      <w:pPr>
        <w:jc w:val="center"/>
        <w:rPr>
          <w:rFonts w:ascii="Arial" w:hAnsi="Arial" w:cs="Arial"/>
          <w:sz w:val="28"/>
          <w:szCs w:val="28"/>
        </w:rPr>
      </w:pPr>
    </w:p>
    <w:p w14:paraId="1A479AE3" w14:textId="2E8CAE03" w:rsidR="00B80D29" w:rsidRPr="00EF2D61" w:rsidRDefault="00B80D29" w:rsidP="00EF2D61">
      <w:pPr>
        <w:rPr>
          <w:rFonts w:ascii="Arial" w:hAnsi="Arial" w:cs="Arial"/>
        </w:rPr>
      </w:pPr>
      <w:r w:rsidRPr="0062396F">
        <w:rPr>
          <w:rFonts w:ascii="Arial" w:hAnsi="Arial" w:cs="Arial"/>
          <w:b/>
        </w:rPr>
        <w:t>Date:</w:t>
      </w:r>
      <w:r w:rsidRPr="00EF2D61">
        <w:rPr>
          <w:rFonts w:ascii="Arial" w:hAnsi="Arial" w:cs="Arial"/>
        </w:rPr>
        <w:t xml:space="preserve"> </w:t>
      </w:r>
      <w:r w:rsidR="006E18B9">
        <w:rPr>
          <w:rFonts w:ascii="Arial" w:hAnsi="Arial" w:cs="Arial"/>
        </w:rPr>
        <w:tab/>
      </w:r>
      <w:r w:rsidR="00F97D6F">
        <w:rPr>
          <w:rFonts w:ascii="Arial" w:hAnsi="Arial" w:cs="Arial"/>
          <w:u w:val="single"/>
          <w:lang w:eastAsia="ja-JP"/>
        </w:rPr>
        <w:t>Friday, January 26</w:t>
      </w:r>
      <w:proofErr w:type="gramStart"/>
      <w:r w:rsidR="00F97D6F">
        <w:rPr>
          <w:rFonts w:ascii="Arial" w:hAnsi="Arial" w:cs="Arial"/>
          <w:u w:val="single"/>
          <w:lang w:eastAsia="ja-JP"/>
        </w:rPr>
        <w:t>,2018</w:t>
      </w:r>
      <w:proofErr w:type="gramEnd"/>
      <w:r w:rsidR="00DA77C0" w:rsidRPr="00EF2D61">
        <w:rPr>
          <w:rFonts w:ascii="Arial" w:hAnsi="Arial" w:cs="Arial"/>
        </w:rPr>
        <w:t xml:space="preserve"> </w:t>
      </w:r>
      <w:r w:rsidRPr="00EF2D61">
        <w:rPr>
          <w:rFonts w:ascii="Arial" w:hAnsi="Arial" w:cs="Arial"/>
        </w:rPr>
        <w:t>(postmark deadline)</w:t>
      </w:r>
    </w:p>
    <w:p w14:paraId="480DA9DE" w14:textId="77777777" w:rsidR="006E18B9" w:rsidRDefault="006E18B9" w:rsidP="00EF2D61">
      <w:pPr>
        <w:rPr>
          <w:rFonts w:ascii="Arial" w:hAnsi="Arial" w:cs="Arial"/>
        </w:rPr>
      </w:pPr>
    </w:p>
    <w:p w14:paraId="4F3A745A" w14:textId="0459C55E" w:rsidR="00B80D29" w:rsidRPr="00EF2D61" w:rsidRDefault="00B80D29" w:rsidP="00EF2D61">
      <w:pPr>
        <w:rPr>
          <w:rFonts w:ascii="Arial" w:hAnsi="Arial" w:cs="Arial"/>
        </w:rPr>
      </w:pPr>
      <w:r w:rsidRPr="0062396F">
        <w:rPr>
          <w:rFonts w:ascii="Arial" w:hAnsi="Arial" w:cs="Arial"/>
          <w:b/>
        </w:rPr>
        <w:t>Objective:</w:t>
      </w:r>
      <w:r w:rsidRPr="00EF2D61">
        <w:rPr>
          <w:rFonts w:ascii="Arial" w:hAnsi="Arial" w:cs="Arial"/>
        </w:rPr>
        <w:t xml:space="preserve"> To promote Suzuki summer institute study by providing ass</w:t>
      </w:r>
      <w:r w:rsidR="001946F6">
        <w:rPr>
          <w:rFonts w:ascii="Arial" w:hAnsi="Arial" w:cs="Arial"/>
        </w:rPr>
        <w:t xml:space="preserve">istance to students of Active </w:t>
      </w:r>
      <w:r w:rsidR="00606542">
        <w:rPr>
          <w:rFonts w:ascii="Arial" w:hAnsi="Arial" w:cs="Arial"/>
        </w:rPr>
        <w:t>STX</w:t>
      </w:r>
      <w:r w:rsidRPr="00EF2D61">
        <w:rPr>
          <w:rFonts w:ascii="Arial" w:hAnsi="Arial" w:cs="Arial"/>
        </w:rPr>
        <w:t>SA teacher members who desire to attend an SAA Approved Summer Institute.</w:t>
      </w:r>
    </w:p>
    <w:p w14:paraId="108E7E36" w14:textId="77777777" w:rsidR="006E18B9" w:rsidRDefault="006E18B9" w:rsidP="00EF2D61">
      <w:pPr>
        <w:rPr>
          <w:rFonts w:ascii="Arial" w:hAnsi="Arial" w:cs="Arial"/>
        </w:rPr>
      </w:pPr>
    </w:p>
    <w:p w14:paraId="458C851B" w14:textId="18F6058F" w:rsidR="006E18B9" w:rsidRDefault="00B80D29" w:rsidP="00EF2D61">
      <w:pPr>
        <w:rPr>
          <w:rFonts w:ascii="Arial" w:hAnsi="Arial" w:cs="Arial"/>
        </w:rPr>
      </w:pPr>
      <w:r w:rsidRPr="0062396F">
        <w:rPr>
          <w:rFonts w:ascii="Arial" w:hAnsi="Arial" w:cs="Arial"/>
          <w:b/>
        </w:rPr>
        <w:t>Eligibility:</w:t>
      </w:r>
      <w:r w:rsidRPr="00EF2D61">
        <w:rPr>
          <w:rFonts w:ascii="Arial" w:hAnsi="Arial" w:cs="Arial"/>
        </w:rPr>
        <w:t xml:space="preserve"> Student’s teacher must be a current active member of </w:t>
      </w:r>
      <w:r w:rsidR="00606542">
        <w:rPr>
          <w:rFonts w:ascii="Arial" w:hAnsi="Arial" w:cs="Arial"/>
        </w:rPr>
        <w:t>STX</w:t>
      </w:r>
      <w:r w:rsidRPr="00EF2D61">
        <w:rPr>
          <w:rFonts w:ascii="Arial" w:hAnsi="Arial" w:cs="Arial"/>
        </w:rPr>
        <w:t>SA</w:t>
      </w:r>
      <w:r w:rsidR="001946F6">
        <w:rPr>
          <w:rFonts w:ascii="Arial" w:hAnsi="Arial" w:cs="Arial"/>
        </w:rPr>
        <w:t xml:space="preserve">. </w:t>
      </w:r>
      <w:r w:rsidRPr="00EF2D61">
        <w:rPr>
          <w:rFonts w:ascii="Arial" w:hAnsi="Arial" w:cs="Arial"/>
        </w:rPr>
        <w:t>Students should be beyond the Twinkles in their studies, but this is not required</w:t>
      </w:r>
      <w:r w:rsidR="001946F6">
        <w:rPr>
          <w:rFonts w:ascii="Arial" w:hAnsi="Arial" w:cs="Arial"/>
        </w:rPr>
        <w:t>.</w:t>
      </w:r>
      <w:r w:rsidRPr="00EF2D61">
        <w:rPr>
          <w:rFonts w:ascii="Arial" w:hAnsi="Arial" w:cs="Arial"/>
        </w:rPr>
        <w:t> In keeping with Suzuki Philosophy, this is not a merit-based scholarship, but a partial assistance to support a student’s or parent’s vision for Institute training</w:t>
      </w:r>
      <w:r w:rsidR="001946F6">
        <w:rPr>
          <w:rFonts w:ascii="Arial" w:hAnsi="Arial" w:cs="Arial"/>
        </w:rPr>
        <w:t>.</w:t>
      </w:r>
    </w:p>
    <w:p w14:paraId="3ADB2C15" w14:textId="77777777" w:rsidR="006E18B9" w:rsidRDefault="006E18B9" w:rsidP="00EF2D61">
      <w:pPr>
        <w:rPr>
          <w:rFonts w:ascii="Arial" w:hAnsi="Arial" w:cs="Arial"/>
        </w:rPr>
      </w:pPr>
    </w:p>
    <w:p w14:paraId="448B3B3E" w14:textId="16D1C41A" w:rsidR="0062396F" w:rsidRPr="0062396F" w:rsidRDefault="00B80D29" w:rsidP="00EF2D61">
      <w:pPr>
        <w:rPr>
          <w:rFonts w:ascii="Arial" w:hAnsi="Arial" w:cs="Arial"/>
          <w:b/>
        </w:rPr>
      </w:pPr>
      <w:r w:rsidRPr="0062396F">
        <w:rPr>
          <w:rFonts w:ascii="Arial" w:hAnsi="Arial" w:cs="Arial"/>
          <w:b/>
        </w:rPr>
        <w:t>Guidelines:</w:t>
      </w:r>
    </w:p>
    <w:p w14:paraId="2A5CB0A1" w14:textId="4EACD52D" w:rsidR="00B80D29" w:rsidRPr="000434C0" w:rsidRDefault="00B80D29" w:rsidP="000434C0">
      <w:pPr>
        <w:pStyle w:val="ListParagraph"/>
        <w:numPr>
          <w:ilvl w:val="0"/>
          <w:numId w:val="7"/>
        </w:numPr>
        <w:rPr>
          <w:rFonts w:ascii="Arial" w:hAnsi="Arial" w:cs="Arial"/>
        </w:rPr>
      </w:pPr>
      <w:r w:rsidRPr="000434C0">
        <w:rPr>
          <w:rFonts w:ascii="Arial" w:hAnsi="Arial" w:cs="Arial"/>
        </w:rPr>
        <w:t>The Teacher Recommendation should be mailed by the teacher directly to the committee</w:t>
      </w:r>
    </w:p>
    <w:p w14:paraId="71507EAF" w14:textId="3C8536D0" w:rsidR="000434C0" w:rsidRPr="00AA4267" w:rsidRDefault="00B80D29" w:rsidP="00EF2D61">
      <w:pPr>
        <w:pStyle w:val="ListParagraph"/>
        <w:numPr>
          <w:ilvl w:val="0"/>
          <w:numId w:val="7"/>
        </w:numPr>
        <w:rPr>
          <w:rFonts w:ascii="Arial" w:hAnsi="Arial" w:cs="Arial"/>
        </w:rPr>
      </w:pPr>
      <w:r w:rsidRPr="000434C0">
        <w:rPr>
          <w:rFonts w:ascii="Arial" w:hAnsi="Arial" w:cs="Arial"/>
        </w:rPr>
        <w:t>The family must fill out the entire application including income information (NOTE: there is no</w:t>
      </w:r>
      <w:r w:rsidR="00AA4267">
        <w:rPr>
          <w:rFonts w:ascii="Arial" w:hAnsi="Arial" w:cs="Arial"/>
        </w:rPr>
        <w:t xml:space="preserve"> </w:t>
      </w:r>
      <w:r w:rsidRPr="00AA4267">
        <w:rPr>
          <w:rFonts w:ascii="Arial" w:hAnsi="Arial" w:cs="Arial"/>
        </w:rPr>
        <w:t>income ceiling for consideration. Each application is evaluated individually on the basis of all</w:t>
      </w:r>
      <w:r w:rsidR="001946F6">
        <w:rPr>
          <w:rFonts w:ascii="Arial" w:hAnsi="Arial" w:cs="Arial"/>
        </w:rPr>
        <w:t xml:space="preserve"> </w:t>
      </w:r>
      <w:r w:rsidR="00F91608">
        <w:rPr>
          <w:rFonts w:ascii="Arial" w:hAnsi="Arial" w:cs="Arial"/>
        </w:rPr>
        <w:t>the required elements</w:t>
      </w:r>
      <w:r w:rsidRPr="00AA4267">
        <w:rPr>
          <w:rFonts w:ascii="Arial" w:hAnsi="Arial" w:cs="Arial"/>
        </w:rPr>
        <w:t>)</w:t>
      </w:r>
    </w:p>
    <w:p w14:paraId="697268C0" w14:textId="77777777" w:rsidR="00B80D29" w:rsidRDefault="00B80D29" w:rsidP="00EF2D61">
      <w:pPr>
        <w:pStyle w:val="ListParagraph"/>
        <w:numPr>
          <w:ilvl w:val="0"/>
          <w:numId w:val="6"/>
        </w:numPr>
        <w:rPr>
          <w:rFonts w:ascii="Arial" w:hAnsi="Arial" w:cs="Arial"/>
        </w:rPr>
      </w:pPr>
      <w:r w:rsidRPr="000434C0">
        <w:rPr>
          <w:rFonts w:ascii="Arial" w:hAnsi="Arial" w:cs="Arial"/>
        </w:rPr>
        <w:t xml:space="preserve">The student must write an essay, not longer than one page, about why it is important to them  to attend Institute. The essay must be in the students’ own words unless they are too young to  write. The essay will be evaluated for clarity and thoughtfulness. </w:t>
      </w:r>
    </w:p>
    <w:p w14:paraId="652984BC" w14:textId="77777777" w:rsidR="00B80D29" w:rsidRPr="000434C0" w:rsidRDefault="00B80D29" w:rsidP="00EF2D61">
      <w:pPr>
        <w:pStyle w:val="ListParagraph"/>
        <w:numPr>
          <w:ilvl w:val="0"/>
          <w:numId w:val="6"/>
        </w:numPr>
        <w:rPr>
          <w:rFonts w:ascii="Arial" w:hAnsi="Arial" w:cs="Arial"/>
        </w:rPr>
      </w:pPr>
      <w:r w:rsidRPr="000434C0">
        <w:rPr>
          <w:rFonts w:ascii="Arial" w:hAnsi="Arial" w:cs="Arial"/>
        </w:rPr>
        <w:t xml:space="preserve">The student must submit either a DVD or VHS format video of the student performing a  polished piece. If the piece is performed with an accompanist, the soloist must be clearly and  easily heard. The selection must be from the standard Suzuki literature. </w:t>
      </w:r>
    </w:p>
    <w:p w14:paraId="04D60B39" w14:textId="5A76AF93" w:rsidR="00B80D29" w:rsidRPr="000434C0" w:rsidRDefault="00B80D29" w:rsidP="000434C0">
      <w:pPr>
        <w:pStyle w:val="ListParagraph"/>
        <w:numPr>
          <w:ilvl w:val="0"/>
          <w:numId w:val="6"/>
        </w:numPr>
        <w:rPr>
          <w:rFonts w:ascii="Arial" w:hAnsi="Arial" w:cs="Arial"/>
        </w:rPr>
      </w:pPr>
      <w:r w:rsidRPr="000434C0">
        <w:rPr>
          <w:rFonts w:ascii="Arial" w:hAnsi="Arial" w:cs="Arial"/>
        </w:rPr>
        <w:t>The select</w:t>
      </w:r>
      <w:r w:rsidR="00AA4267">
        <w:rPr>
          <w:rFonts w:ascii="Arial" w:hAnsi="Arial" w:cs="Arial"/>
        </w:rPr>
        <w:t>ion process is as follows: the C</w:t>
      </w:r>
      <w:r w:rsidRPr="000434C0">
        <w:rPr>
          <w:rFonts w:ascii="Arial" w:hAnsi="Arial" w:cs="Arial"/>
        </w:rPr>
        <w:t>ommittee will evaluate the following criteria, gi</w:t>
      </w:r>
      <w:r w:rsidR="00AA4267">
        <w:rPr>
          <w:rFonts w:ascii="Arial" w:hAnsi="Arial" w:cs="Arial"/>
        </w:rPr>
        <w:t xml:space="preserve">ving </w:t>
      </w:r>
      <w:r w:rsidRPr="000434C0">
        <w:rPr>
          <w:rFonts w:ascii="Arial" w:hAnsi="Arial" w:cs="Arial"/>
        </w:rPr>
        <w:t>priority to students who have not attended an Institute before. The commitment of the family to Suzuki Philosophy as described in the teacher’s evaluation is the primary consideration. Secondary considerations are the family income, the strength of t</w:t>
      </w:r>
      <w:r w:rsidR="00AA4267">
        <w:rPr>
          <w:rFonts w:ascii="Arial" w:hAnsi="Arial" w:cs="Arial"/>
        </w:rPr>
        <w:t>he essay and the recording</w:t>
      </w:r>
      <w:r w:rsidRPr="000434C0">
        <w:rPr>
          <w:rFonts w:ascii="Arial" w:hAnsi="Arial" w:cs="Arial"/>
        </w:rPr>
        <w:t>. Criteria: Teacher Evaluation Form, Student Application (in</w:t>
      </w:r>
      <w:r w:rsidR="00AA4267">
        <w:rPr>
          <w:rFonts w:ascii="Arial" w:hAnsi="Arial" w:cs="Arial"/>
        </w:rPr>
        <w:t xml:space="preserve">cluding income), Student Essay, and </w:t>
      </w:r>
      <w:r w:rsidRPr="000434C0">
        <w:rPr>
          <w:rFonts w:ascii="Arial" w:hAnsi="Arial" w:cs="Arial"/>
        </w:rPr>
        <w:t xml:space="preserve">DVD recording. </w:t>
      </w:r>
    </w:p>
    <w:p w14:paraId="227944E7" w14:textId="2220E2AE" w:rsidR="00B80D29" w:rsidRDefault="00B80D29" w:rsidP="000434C0">
      <w:pPr>
        <w:pStyle w:val="ListParagraph"/>
        <w:numPr>
          <w:ilvl w:val="0"/>
          <w:numId w:val="6"/>
        </w:numPr>
        <w:rPr>
          <w:rFonts w:ascii="Arial" w:hAnsi="Arial" w:cs="Arial"/>
        </w:rPr>
      </w:pPr>
      <w:r w:rsidRPr="000434C0">
        <w:rPr>
          <w:rFonts w:ascii="Arial" w:hAnsi="Arial" w:cs="Arial"/>
        </w:rPr>
        <w:t xml:space="preserve">All applicants will receive </w:t>
      </w:r>
      <w:r w:rsidR="00AA4267">
        <w:rPr>
          <w:rFonts w:ascii="Arial" w:hAnsi="Arial" w:cs="Arial"/>
        </w:rPr>
        <w:t>notification</w:t>
      </w:r>
      <w:r w:rsidRPr="000434C0">
        <w:rPr>
          <w:rFonts w:ascii="Arial" w:hAnsi="Arial" w:cs="Arial"/>
        </w:rPr>
        <w:t xml:space="preserve"> of the committee’s decision. Scholarship recipients wil</w:t>
      </w:r>
      <w:r w:rsidR="00F97D6F">
        <w:rPr>
          <w:rFonts w:ascii="Arial" w:hAnsi="Arial" w:cs="Arial"/>
        </w:rPr>
        <w:t>l be announced at a future STXSA</w:t>
      </w:r>
      <w:r w:rsidRPr="000434C0">
        <w:rPr>
          <w:rFonts w:ascii="Arial" w:hAnsi="Arial" w:cs="Arial"/>
        </w:rPr>
        <w:t xml:space="preserve"> meeting. </w:t>
      </w:r>
    </w:p>
    <w:p w14:paraId="2155186D" w14:textId="76CA8F34" w:rsidR="00B80D29" w:rsidRPr="001946F6" w:rsidRDefault="00606542" w:rsidP="00EF2D61">
      <w:pPr>
        <w:pStyle w:val="ListParagraph"/>
        <w:numPr>
          <w:ilvl w:val="0"/>
          <w:numId w:val="6"/>
        </w:numPr>
        <w:rPr>
          <w:rFonts w:ascii="Arial" w:hAnsi="Arial" w:cs="Arial"/>
        </w:rPr>
      </w:pPr>
      <w:r>
        <w:rPr>
          <w:rFonts w:ascii="Arial" w:hAnsi="Arial" w:cs="Arial"/>
        </w:rPr>
        <w:t>STX</w:t>
      </w:r>
      <w:r w:rsidR="001946F6" w:rsidRPr="00EF2D61">
        <w:rPr>
          <w:rFonts w:ascii="Arial" w:hAnsi="Arial" w:cs="Arial"/>
        </w:rPr>
        <w:t>SA website: www.</w:t>
      </w:r>
      <w:r>
        <w:rPr>
          <w:rFonts w:ascii="Arial" w:hAnsi="Arial" w:cs="Arial"/>
        </w:rPr>
        <w:t>stx</w:t>
      </w:r>
      <w:r w:rsidR="001946F6" w:rsidRPr="00EF2D61">
        <w:rPr>
          <w:rFonts w:ascii="Arial" w:hAnsi="Arial" w:cs="Arial"/>
        </w:rPr>
        <w:t>sa.org</w:t>
      </w:r>
    </w:p>
    <w:p w14:paraId="5896E483" w14:textId="77777777" w:rsidR="00B80D29" w:rsidRPr="000434C0" w:rsidRDefault="00B80D29" w:rsidP="000434C0">
      <w:pPr>
        <w:pStyle w:val="ListParagraph"/>
        <w:numPr>
          <w:ilvl w:val="0"/>
          <w:numId w:val="8"/>
        </w:numPr>
        <w:rPr>
          <w:rFonts w:ascii="Arial" w:hAnsi="Arial" w:cs="Arial"/>
        </w:rPr>
      </w:pPr>
      <w:r w:rsidRPr="000434C0">
        <w:rPr>
          <w:rFonts w:ascii="Arial" w:hAnsi="Arial" w:cs="Arial"/>
        </w:rPr>
        <w:t xml:space="preserve">All applications must be postmarked by the deadline. Late applications will not be accepted. </w:t>
      </w:r>
    </w:p>
    <w:p w14:paraId="2FC96A68" w14:textId="77777777" w:rsidR="00B80D29" w:rsidRPr="000434C0" w:rsidRDefault="00B80D29" w:rsidP="000434C0">
      <w:pPr>
        <w:pStyle w:val="ListParagraph"/>
        <w:numPr>
          <w:ilvl w:val="0"/>
          <w:numId w:val="8"/>
        </w:numPr>
        <w:rPr>
          <w:rFonts w:ascii="Arial" w:hAnsi="Arial" w:cs="Arial"/>
        </w:rPr>
      </w:pPr>
      <w:r w:rsidRPr="000434C0">
        <w:rPr>
          <w:rFonts w:ascii="Arial" w:hAnsi="Arial" w:cs="Arial"/>
        </w:rPr>
        <w:t xml:space="preserve">All application materials must be complete. Incomplete application materials will not be  accepted. </w:t>
      </w:r>
    </w:p>
    <w:p w14:paraId="62375950" w14:textId="4597502E" w:rsidR="00AA4267" w:rsidRDefault="00B80D29" w:rsidP="00AA4267">
      <w:pPr>
        <w:pStyle w:val="ListParagraph"/>
        <w:numPr>
          <w:ilvl w:val="0"/>
          <w:numId w:val="8"/>
        </w:numPr>
        <w:rPr>
          <w:rFonts w:ascii="Arial" w:hAnsi="Arial" w:cs="Arial"/>
        </w:rPr>
      </w:pPr>
      <w:r w:rsidRPr="00AA4267">
        <w:rPr>
          <w:rFonts w:ascii="Arial" w:hAnsi="Arial" w:cs="Arial"/>
        </w:rPr>
        <w:t xml:space="preserve">Mail the completed application, essay and </w:t>
      </w:r>
      <w:r w:rsidR="00AA4267">
        <w:rPr>
          <w:rFonts w:ascii="Arial" w:hAnsi="Arial" w:cs="Arial"/>
        </w:rPr>
        <w:t>DVD</w:t>
      </w:r>
      <w:r w:rsidRPr="00AA4267">
        <w:rPr>
          <w:rFonts w:ascii="Arial" w:hAnsi="Arial" w:cs="Arial"/>
        </w:rPr>
        <w:t xml:space="preserve"> to:  </w:t>
      </w:r>
    </w:p>
    <w:p w14:paraId="5D03D213" w14:textId="1DF75A36" w:rsidR="00B80D29" w:rsidRDefault="00F97D6F" w:rsidP="00AA4267">
      <w:pPr>
        <w:pStyle w:val="ListParagraph"/>
        <w:rPr>
          <w:rFonts w:ascii="Arial" w:hAnsi="Arial" w:cs="Arial"/>
        </w:rPr>
      </w:pPr>
      <w:r>
        <w:rPr>
          <w:rFonts w:ascii="Arial" w:hAnsi="Arial" w:cs="Arial"/>
        </w:rPr>
        <w:t>Rosemary Jodeit, 26 Burnham Circle, Sugar Land, TX 77478</w:t>
      </w:r>
    </w:p>
    <w:p w14:paraId="16FA4472" w14:textId="77777777" w:rsidR="0062396F" w:rsidRDefault="0062396F" w:rsidP="000434C0">
      <w:pPr>
        <w:rPr>
          <w:rFonts w:ascii="Arial" w:hAnsi="Arial" w:cs="Arial"/>
        </w:rPr>
      </w:pPr>
    </w:p>
    <w:p w14:paraId="25395840" w14:textId="77777777" w:rsidR="005F5723" w:rsidRPr="00EF2D61" w:rsidRDefault="005F5723" w:rsidP="000434C0"/>
    <w:p w14:paraId="7C100AA6" w14:textId="77777777" w:rsidR="005F5723" w:rsidRDefault="005F5723" w:rsidP="000434C0">
      <w:pPr>
        <w:jc w:val="center"/>
        <w:rPr>
          <w:rFonts w:ascii="Arial" w:hAnsi="Arial" w:cs="Arial"/>
          <w:sz w:val="32"/>
          <w:szCs w:val="32"/>
        </w:rPr>
        <w:sectPr w:rsidR="005F5723" w:rsidSect="006E18B9">
          <w:pgSz w:w="12240" w:h="15840"/>
          <w:pgMar w:top="1440" w:right="1008" w:bottom="1440" w:left="1440" w:header="720" w:footer="720" w:gutter="0"/>
          <w:cols w:space="720"/>
          <w:noEndnote/>
        </w:sectPr>
      </w:pPr>
    </w:p>
    <w:p w14:paraId="40760ADB" w14:textId="77777777" w:rsidR="00F05F3E" w:rsidRPr="006E18B9" w:rsidRDefault="00F05F3E" w:rsidP="00F05F3E">
      <w:pPr>
        <w:jc w:val="center"/>
        <w:rPr>
          <w:rFonts w:ascii="Arial" w:hAnsi="Arial" w:cs="Arial"/>
          <w:sz w:val="32"/>
          <w:szCs w:val="32"/>
        </w:rPr>
      </w:pPr>
      <w:r>
        <w:rPr>
          <w:rFonts w:ascii="Arial" w:hAnsi="Arial" w:cs="Arial"/>
          <w:sz w:val="32"/>
          <w:szCs w:val="32"/>
        </w:rPr>
        <w:lastRenderedPageBreak/>
        <w:t xml:space="preserve">SOUTHEAST TEXAS SUZUKI </w:t>
      </w:r>
      <w:r w:rsidRPr="006E18B9">
        <w:rPr>
          <w:rFonts w:ascii="Arial" w:hAnsi="Arial" w:cs="Arial"/>
          <w:sz w:val="32"/>
          <w:szCs w:val="32"/>
        </w:rPr>
        <w:t>ASSOCIATION</w:t>
      </w:r>
    </w:p>
    <w:p w14:paraId="0DD78AF8" w14:textId="77777777" w:rsidR="000434C0" w:rsidRPr="006E18B9" w:rsidRDefault="000434C0" w:rsidP="000434C0">
      <w:pPr>
        <w:jc w:val="center"/>
        <w:rPr>
          <w:rFonts w:ascii="Arial" w:hAnsi="Arial" w:cs="Arial"/>
          <w:b/>
          <w:sz w:val="40"/>
          <w:szCs w:val="40"/>
        </w:rPr>
      </w:pPr>
      <w:r w:rsidRPr="006E18B9">
        <w:rPr>
          <w:rFonts w:ascii="Arial" w:hAnsi="Arial" w:cs="Arial"/>
          <w:b/>
          <w:sz w:val="40"/>
          <w:szCs w:val="40"/>
        </w:rPr>
        <w:t>SUMMER INSTITUTE SCHOLARSHIP GUIDELINES</w:t>
      </w:r>
    </w:p>
    <w:p w14:paraId="20FB0AF6" w14:textId="56AC223F" w:rsidR="000434C0" w:rsidRDefault="00F97D6F" w:rsidP="000434C0">
      <w:pPr>
        <w:jc w:val="center"/>
        <w:rPr>
          <w:rFonts w:ascii="Arial" w:hAnsi="Arial" w:cs="Arial"/>
          <w:sz w:val="28"/>
          <w:szCs w:val="28"/>
        </w:rPr>
      </w:pPr>
      <w:r>
        <w:rPr>
          <w:rFonts w:ascii="Arial" w:hAnsi="Arial" w:cs="Arial"/>
          <w:sz w:val="28"/>
          <w:szCs w:val="28"/>
        </w:rPr>
        <w:t>2018</w:t>
      </w:r>
      <w:r w:rsidR="000434C0">
        <w:rPr>
          <w:rFonts w:ascii="Arial" w:hAnsi="Arial" w:cs="Arial"/>
          <w:sz w:val="28"/>
          <w:szCs w:val="28"/>
        </w:rPr>
        <w:t xml:space="preserve"> Student Application</w:t>
      </w:r>
    </w:p>
    <w:p w14:paraId="005B557D" w14:textId="77777777" w:rsidR="000434C0" w:rsidRPr="005F5723" w:rsidRDefault="000434C0" w:rsidP="00EF2D61">
      <w:pPr>
        <w:rPr>
          <w:sz w:val="16"/>
          <w:szCs w:val="16"/>
        </w:rPr>
      </w:pPr>
    </w:p>
    <w:p w14:paraId="68596197" w14:textId="0DDE5965" w:rsidR="00B80D29" w:rsidRDefault="00B80D29" w:rsidP="0002539D">
      <w:pPr>
        <w:ind w:right="-720"/>
        <w:rPr>
          <w:rFonts w:ascii="Arial" w:hAnsi="Arial" w:cs="Arial"/>
          <w:sz w:val="22"/>
          <w:szCs w:val="22"/>
        </w:rPr>
      </w:pPr>
      <w:r w:rsidRPr="00D26B0D">
        <w:rPr>
          <w:rFonts w:ascii="Arial" w:hAnsi="Arial" w:cs="Arial"/>
          <w:sz w:val="22"/>
          <w:szCs w:val="22"/>
        </w:rPr>
        <w:t>Student’s Name ____________________________________________________</w:t>
      </w:r>
      <w:r w:rsidR="00CB7C5E" w:rsidRPr="00D26B0D">
        <w:rPr>
          <w:rFonts w:ascii="Arial" w:hAnsi="Arial" w:cs="Arial"/>
          <w:sz w:val="22"/>
          <w:szCs w:val="22"/>
        </w:rPr>
        <w:t>_______</w:t>
      </w:r>
      <w:r w:rsidR="0002539D" w:rsidRPr="00D26B0D">
        <w:rPr>
          <w:rFonts w:ascii="Arial" w:hAnsi="Arial" w:cs="Arial"/>
          <w:sz w:val="22"/>
          <w:szCs w:val="22"/>
        </w:rPr>
        <w:t>__</w:t>
      </w:r>
      <w:r w:rsidR="00CB7C5E" w:rsidRPr="00D26B0D">
        <w:rPr>
          <w:rFonts w:ascii="Arial" w:hAnsi="Arial" w:cs="Arial"/>
          <w:sz w:val="22"/>
          <w:szCs w:val="22"/>
        </w:rPr>
        <w:t>_________</w:t>
      </w:r>
    </w:p>
    <w:p w14:paraId="4F4962B2" w14:textId="77777777" w:rsidR="00D26B0D" w:rsidRPr="005F5723" w:rsidRDefault="00D26B0D" w:rsidP="0002539D">
      <w:pPr>
        <w:ind w:right="-720"/>
        <w:rPr>
          <w:rFonts w:ascii="Arial" w:hAnsi="Arial" w:cs="Arial"/>
          <w:sz w:val="8"/>
          <w:szCs w:val="8"/>
        </w:rPr>
      </w:pPr>
    </w:p>
    <w:p w14:paraId="4801CFBF" w14:textId="26182CE4" w:rsidR="00B80D29" w:rsidRDefault="00B80D29" w:rsidP="0002539D">
      <w:pPr>
        <w:ind w:right="-720"/>
        <w:rPr>
          <w:rFonts w:ascii="Arial" w:hAnsi="Arial" w:cs="Arial"/>
          <w:sz w:val="22"/>
          <w:szCs w:val="22"/>
        </w:rPr>
      </w:pPr>
      <w:r w:rsidRPr="00D26B0D">
        <w:rPr>
          <w:rFonts w:ascii="Arial" w:hAnsi="Arial" w:cs="Arial"/>
          <w:sz w:val="22"/>
          <w:szCs w:val="22"/>
        </w:rPr>
        <w:t>Address __________________________________________________________</w:t>
      </w:r>
      <w:r w:rsidR="00CB7C5E" w:rsidRPr="00D26B0D">
        <w:rPr>
          <w:rFonts w:ascii="Arial" w:hAnsi="Arial" w:cs="Arial"/>
          <w:sz w:val="22"/>
          <w:szCs w:val="22"/>
        </w:rPr>
        <w:t>_______</w:t>
      </w:r>
      <w:r w:rsidR="0002539D" w:rsidRPr="00D26B0D">
        <w:rPr>
          <w:rFonts w:ascii="Arial" w:hAnsi="Arial" w:cs="Arial"/>
          <w:sz w:val="22"/>
          <w:szCs w:val="22"/>
        </w:rPr>
        <w:t>__</w:t>
      </w:r>
      <w:r w:rsidR="00CB7C5E" w:rsidRPr="00D26B0D">
        <w:rPr>
          <w:rFonts w:ascii="Arial" w:hAnsi="Arial" w:cs="Arial"/>
          <w:sz w:val="22"/>
          <w:szCs w:val="22"/>
        </w:rPr>
        <w:t>_________</w:t>
      </w:r>
    </w:p>
    <w:p w14:paraId="4D5C2419" w14:textId="77777777" w:rsidR="00D26B0D" w:rsidRPr="005F5723" w:rsidRDefault="00D26B0D" w:rsidP="0002539D">
      <w:pPr>
        <w:ind w:right="-720"/>
        <w:rPr>
          <w:rFonts w:ascii="Arial" w:hAnsi="Arial" w:cs="Arial"/>
          <w:sz w:val="8"/>
          <w:szCs w:val="8"/>
        </w:rPr>
      </w:pPr>
    </w:p>
    <w:p w14:paraId="088BAFD3" w14:textId="087EFF52" w:rsidR="00B80D29" w:rsidRDefault="00B80D29" w:rsidP="0002539D">
      <w:pPr>
        <w:ind w:right="-720"/>
        <w:rPr>
          <w:rFonts w:ascii="Arial" w:hAnsi="Arial" w:cs="Arial"/>
          <w:sz w:val="22"/>
          <w:szCs w:val="22"/>
        </w:rPr>
      </w:pPr>
      <w:r w:rsidRPr="00D26B0D">
        <w:rPr>
          <w:rFonts w:ascii="Arial" w:hAnsi="Arial" w:cs="Arial"/>
          <w:sz w:val="22"/>
          <w:szCs w:val="22"/>
        </w:rPr>
        <w:t>City _______________________ State ____ Zip ___________ Parent’s Names _</w:t>
      </w:r>
      <w:r w:rsidR="00CB7C5E" w:rsidRPr="00D26B0D">
        <w:rPr>
          <w:rFonts w:ascii="Arial" w:hAnsi="Arial" w:cs="Arial"/>
          <w:sz w:val="22"/>
          <w:szCs w:val="22"/>
        </w:rPr>
        <w:t>______</w:t>
      </w:r>
      <w:r w:rsidR="0002539D" w:rsidRPr="00D26B0D">
        <w:rPr>
          <w:rFonts w:ascii="Arial" w:hAnsi="Arial" w:cs="Arial"/>
          <w:sz w:val="22"/>
          <w:szCs w:val="22"/>
        </w:rPr>
        <w:t>__</w:t>
      </w:r>
      <w:r w:rsidR="00CB7C5E" w:rsidRPr="00D26B0D">
        <w:rPr>
          <w:rFonts w:ascii="Arial" w:hAnsi="Arial" w:cs="Arial"/>
          <w:sz w:val="22"/>
          <w:szCs w:val="22"/>
        </w:rPr>
        <w:t>__________</w:t>
      </w:r>
    </w:p>
    <w:p w14:paraId="62E1C053" w14:textId="77777777" w:rsidR="00D26B0D" w:rsidRPr="005F5723" w:rsidRDefault="00D26B0D" w:rsidP="0002539D">
      <w:pPr>
        <w:ind w:right="-720"/>
        <w:rPr>
          <w:rFonts w:ascii="Arial" w:hAnsi="Arial" w:cs="Arial"/>
          <w:sz w:val="8"/>
          <w:szCs w:val="8"/>
        </w:rPr>
      </w:pPr>
    </w:p>
    <w:p w14:paraId="4CCDDAEE" w14:textId="0B15B420" w:rsidR="00CB7C5E" w:rsidRDefault="00B80D29" w:rsidP="0002539D">
      <w:pPr>
        <w:ind w:right="-720"/>
        <w:rPr>
          <w:rFonts w:ascii="Arial" w:hAnsi="Arial" w:cs="Arial"/>
          <w:sz w:val="22"/>
          <w:szCs w:val="22"/>
        </w:rPr>
      </w:pPr>
      <w:r w:rsidRPr="00D26B0D">
        <w:rPr>
          <w:rFonts w:ascii="Arial" w:hAnsi="Arial" w:cs="Arial"/>
          <w:sz w:val="22"/>
          <w:szCs w:val="22"/>
        </w:rPr>
        <w:t>Phone (home) _________________________________ Phone (cell) ___________</w:t>
      </w:r>
      <w:r w:rsidR="0002539D" w:rsidRPr="00D26B0D">
        <w:rPr>
          <w:rFonts w:ascii="Arial" w:hAnsi="Arial" w:cs="Arial"/>
          <w:sz w:val="22"/>
          <w:szCs w:val="22"/>
        </w:rPr>
        <w:t>__</w:t>
      </w:r>
      <w:r w:rsidR="00CB7C5E" w:rsidRPr="00D26B0D">
        <w:rPr>
          <w:rFonts w:ascii="Arial" w:hAnsi="Arial" w:cs="Arial"/>
          <w:sz w:val="22"/>
          <w:szCs w:val="22"/>
        </w:rPr>
        <w:t>_______________</w:t>
      </w:r>
    </w:p>
    <w:p w14:paraId="099C29EA" w14:textId="77777777" w:rsidR="00D26B0D" w:rsidRPr="005F5723" w:rsidRDefault="00D26B0D" w:rsidP="0002539D">
      <w:pPr>
        <w:ind w:right="-720"/>
        <w:rPr>
          <w:rFonts w:ascii="Arial" w:hAnsi="Arial" w:cs="Arial"/>
          <w:sz w:val="8"/>
          <w:szCs w:val="8"/>
        </w:rPr>
      </w:pPr>
    </w:p>
    <w:p w14:paraId="71E4F888" w14:textId="5AABE01A" w:rsidR="00B80D29" w:rsidRDefault="00B80D29" w:rsidP="0002539D">
      <w:pPr>
        <w:ind w:right="-720"/>
        <w:rPr>
          <w:rFonts w:ascii="Arial" w:hAnsi="Arial" w:cs="Arial"/>
          <w:sz w:val="22"/>
          <w:szCs w:val="22"/>
        </w:rPr>
      </w:pPr>
      <w:r w:rsidRPr="00D26B0D">
        <w:rPr>
          <w:rFonts w:ascii="Arial" w:hAnsi="Arial" w:cs="Arial"/>
          <w:sz w:val="22"/>
          <w:szCs w:val="22"/>
        </w:rPr>
        <w:t>E-mail address ________________________________________ Teacher’s Name _</w:t>
      </w:r>
      <w:r w:rsidR="00CB7C5E" w:rsidRPr="00D26B0D">
        <w:rPr>
          <w:rFonts w:ascii="Arial" w:hAnsi="Arial" w:cs="Arial"/>
          <w:sz w:val="22"/>
          <w:szCs w:val="22"/>
        </w:rPr>
        <w:t>__</w:t>
      </w:r>
      <w:r w:rsidR="0002539D" w:rsidRPr="00D26B0D">
        <w:rPr>
          <w:rFonts w:ascii="Arial" w:hAnsi="Arial" w:cs="Arial"/>
          <w:sz w:val="22"/>
          <w:szCs w:val="22"/>
        </w:rPr>
        <w:t>__</w:t>
      </w:r>
      <w:r w:rsidR="00CB7C5E" w:rsidRPr="00D26B0D">
        <w:rPr>
          <w:rFonts w:ascii="Arial" w:hAnsi="Arial" w:cs="Arial"/>
          <w:sz w:val="22"/>
          <w:szCs w:val="22"/>
        </w:rPr>
        <w:t>____________</w:t>
      </w:r>
    </w:p>
    <w:p w14:paraId="4700AFDA" w14:textId="77777777" w:rsidR="00D26B0D" w:rsidRPr="005F5723" w:rsidRDefault="00D26B0D" w:rsidP="0002539D">
      <w:pPr>
        <w:ind w:right="-720"/>
        <w:rPr>
          <w:rFonts w:ascii="Arial" w:hAnsi="Arial" w:cs="Arial"/>
          <w:sz w:val="8"/>
          <w:szCs w:val="8"/>
        </w:rPr>
      </w:pPr>
    </w:p>
    <w:p w14:paraId="781F7329" w14:textId="0EC1334B" w:rsidR="00B80D29" w:rsidRDefault="00B80D29" w:rsidP="0002539D">
      <w:pPr>
        <w:ind w:right="-720"/>
        <w:rPr>
          <w:rFonts w:ascii="Arial" w:hAnsi="Arial" w:cs="Arial"/>
          <w:sz w:val="22"/>
          <w:szCs w:val="22"/>
        </w:rPr>
      </w:pPr>
      <w:r w:rsidRPr="00D26B0D">
        <w:rPr>
          <w:rFonts w:ascii="Arial" w:hAnsi="Arial" w:cs="Arial"/>
          <w:sz w:val="22"/>
          <w:szCs w:val="22"/>
        </w:rPr>
        <w:t>Age ________ Grade ________ Years studied _______________ Instrument ___</w:t>
      </w:r>
      <w:r w:rsidR="00CB7C5E" w:rsidRPr="00D26B0D">
        <w:rPr>
          <w:rFonts w:ascii="Arial" w:hAnsi="Arial" w:cs="Arial"/>
          <w:sz w:val="22"/>
          <w:szCs w:val="22"/>
        </w:rPr>
        <w:t>____</w:t>
      </w:r>
      <w:r w:rsidR="0002539D" w:rsidRPr="00D26B0D">
        <w:rPr>
          <w:rFonts w:ascii="Arial" w:hAnsi="Arial" w:cs="Arial"/>
          <w:sz w:val="22"/>
          <w:szCs w:val="22"/>
        </w:rPr>
        <w:t>__</w:t>
      </w:r>
      <w:r w:rsidR="00CB7C5E" w:rsidRPr="00D26B0D">
        <w:rPr>
          <w:rFonts w:ascii="Arial" w:hAnsi="Arial" w:cs="Arial"/>
          <w:sz w:val="22"/>
          <w:szCs w:val="22"/>
        </w:rPr>
        <w:t>____________</w:t>
      </w:r>
    </w:p>
    <w:p w14:paraId="006720BB" w14:textId="77777777" w:rsidR="00D26B0D" w:rsidRPr="005F5723" w:rsidRDefault="00D26B0D" w:rsidP="0002539D">
      <w:pPr>
        <w:ind w:right="-720"/>
        <w:rPr>
          <w:rFonts w:ascii="Arial" w:hAnsi="Arial" w:cs="Arial"/>
          <w:sz w:val="8"/>
          <w:szCs w:val="8"/>
        </w:rPr>
      </w:pPr>
    </w:p>
    <w:p w14:paraId="6991F28A" w14:textId="477672FF" w:rsidR="00B80D29" w:rsidRPr="00D26B0D" w:rsidRDefault="00B80D29" w:rsidP="0002539D">
      <w:pPr>
        <w:ind w:right="-720"/>
        <w:rPr>
          <w:rFonts w:ascii="Arial" w:hAnsi="Arial" w:cs="Arial"/>
          <w:sz w:val="22"/>
          <w:szCs w:val="22"/>
        </w:rPr>
      </w:pPr>
      <w:r w:rsidRPr="00D26B0D">
        <w:rPr>
          <w:rFonts w:ascii="Arial" w:hAnsi="Arial" w:cs="Arial"/>
          <w:sz w:val="22"/>
          <w:szCs w:val="22"/>
        </w:rPr>
        <w:t>Polished P</w:t>
      </w:r>
      <w:r w:rsidR="00CB7C5E" w:rsidRPr="00D26B0D">
        <w:rPr>
          <w:rFonts w:ascii="Arial" w:hAnsi="Arial" w:cs="Arial"/>
          <w:sz w:val="22"/>
          <w:szCs w:val="22"/>
        </w:rPr>
        <w:t>iece ____________________</w:t>
      </w:r>
      <w:r w:rsidR="0002539D" w:rsidRPr="00D26B0D">
        <w:rPr>
          <w:rFonts w:ascii="Arial" w:hAnsi="Arial" w:cs="Arial"/>
          <w:sz w:val="22"/>
          <w:szCs w:val="22"/>
        </w:rPr>
        <w:t>_</w:t>
      </w:r>
      <w:r w:rsidR="00CB7C5E" w:rsidRPr="00D26B0D">
        <w:rPr>
          <w:rFonts w:ascii="Arial" w:hAnsi="Arial" w:cs="Arial"/>
          <w:sz w:val="22"/>
          <w:szCs w:val="22"/>
        </w:rPr>
        <w:t xml:space="preserve">___ </w:t>
      </w:r>
      <w:r w:rsidRPr="00D26B0D">
        <w:rPr>
          <w:rFonts w:ascii="Arial" w:hAnsi="Arial" w:cs="Arial"/>
          <w:sz w:val="22"/>
          <w:szCs w:val="22"/>
        </w:rPr>
        <w:t>Com</w:t>
      </w:r>
      <w:r w:rsidR="00CB7C5E" w:rsidRPr="00D26B0D">
        <w:rPr>
          <w:rFonts w:ascii="Arial" w:hAnsi="Arial" w:cs="Arial"/>
          <w:sz w:val="22"/>
          <w:szCs w:val="22"/>
        </w:rPr>
        <w:t>poser _________</w:t>
      </w:r>
      <w:r w:rsidR="0002539D" w:rsidRPr="00D26B0D">
        <w:rPr>
          <w:rFonts w:ascii="Arial" w:hAnsi="Arial" w:cs="Arial"/>
          <w:sz w:val="22"/>
          <w:szCs w:val="22"/>
        </w:rPr>
        <w:t>_</w:t>
      </w:r>
      <w:r w:rsidR="00CB7C5E" w:rsidRPr="00D26B0D">
        <w:rPr>
          <w:rFonts w:ascii="Arial" w:hAnsi="Arial" w:cs="Arial"/>
          <w:sz w:val="22"/>
          <w:szCs w:val="22"/>
        </w:rPr>
        <w:t>___</w:t>
      </w:r>
      <w:r w:rsidRPr="00D26B0D">
        <w:rPr>
          <w:rFonts w:ascii="Arial" w:hAnsi="Arial" w:cs="Arial"/>
          <w:sz w:val="22"/>
          <w:szCs w:val="22"/>
        </w:rPr>
        <w:t>____</w:t>
      </w:r>
      <w:r w:rsidR="00CB7C5E" w:rsidRPr="00D26B0D">
        <w:rPr>
          <w:rFonts w:ascii="Arial" w:hAnsi="Arial" w:cs="Arial"/>
          <w:sz w:val="22"/>
          <w:szCs w:val="22"/>
        </w:rPr>
        <w:t>_____ Suzuki Bk # _____</w:t>
      </w:r>
    </w:p>
    <w:p w14:paraId="28654F9C" w14:textId="77777777" w:rsidR="0002539D" w:rsidRDefault="0002539D" w:rsidP="00EF2D61">
      <w:pPr>
        <w:rPr>
          <w:rFonts w:ascii="Arial" w:hAnsi="Arial" w:cs="Arial"/>
          <w:sz w:val="16"/>
          <w:szCs w:val="16"/>
        </w:rPr>
      </w:pPr>
    </w:p>
    <w:p w14:paraId="0BE4E31B" w14:textId="77777777" w:rsidR="00E47954" w:rsidRPr="005F5723" w:rsidRDefault="00E47954" w:rsidP="00EF2D61">
      <w:pPr>
        <w:rPr>
          <w:rFonts w:ascii="Arial" w:hAnsi="Arial" w:cs="Arial"/>
          <w:sz w:val="16"/>
          <w:szCs w:val="16"/>
        </w:rPr>
      </w:pPr>
    </w:p>
    <w:p w14:paraId="2626862B" w14:textId="77777777" w:rsidR="0002539D" w:rsidRPr="005F5723" w:rsidRDefault="00CB7C5E" w:rsidP="00EF2D61">
      <w:pPr>
        <w:rPr>
          <w:rFonts w:ascii="Arial" w:hAnsi="Arial" w:cs="Arial"/>
          <w:sz w:val="22"/>
          <w:szCs w:val="22"/>
        </w:rPr>
      </w:pPr>
      <w:r w:rsidRPr="005F5723">
        <w:rPr>
          <w:rFonts w:ascii="Arial" w:hAnsi="Arial" w:cs="Arial"/>
          <w:sz w:val="22"/>
          <w:szCs w:val="22"/>
        </w:rPr>
        <w:t xml:space="preserve">Materials enclosed:    </w:t>
      </w:r>
    </w:p>
    <w:p w14:paraId="7B9C5973" w14:textId="031F3642" w:rsidR="0002539D" w:rsidRPr="005F5723" w:rsidRDefault="00CB7C5E" w:rsidP="00EF2D61">
      <w:pPr>
        <w:rPr>
          <w:rFonts w:ascii="Arial" w:hAnsi="Arial" w:cs="Arial"/>
          <w:sz w:val="22"/>
          <w:szCs w:val="22"/>
        </w:rPr>
      </w:pPr>
      <w:r w:rsidRPr="005F5723">
        <w:rPr>
          <w:rFonts w:ascii="Arial" w:hAnsi="Arial" w:cs="Arial"/>
          <w:sz w:val="22"/>
          <w:szCs w:val="22"/>
        </w:rPr>
        <w:t xml:space="preserve">    </w:t>
      </w:r>
      <w:r w:rsidR="0002539D" w:rsidRPr="005F5723">
        <w:rPr>
          <w:rFonts w:ascii="Arial" w:hAnsi="Arial" w:cs="Arial"/>
          <w:sz w:val="22"/>
          <w:szCs w:val="22"/>
        </w:rPr>
        <w:tab/>
      </w:r>
      <w:r w:rsidR="0002539D" w:rsidRPr="005F5723">
        <w:rPr>
          <w:rFonts w:ascii="Arial" w:hAnsi="Arial" w:cs="Arial"/>
          <w:sz w:val="22"/>
          <w:szCs w:val="22"/>
        </w:rPr>
        <w:tab/>
      </w:r>
      <w:r w:rsidRPr="005F5723">
        <w:rPr>
          <w:rFonts w:ascii="Arial" w:hAnsi="Arial" w:cs="Arial"/>
          <w:noProof/>
          <w:sz w:val="22"/>
          <w:szCs w:val="22"/>
        </w:rPr>
        <w:drawing>
          <wp:inline distT="0" distB="0" distL="0" distR="0" wp14:anchorId="4E547B25" wp14:editId="1A05218C">
            <wp:extent cx="139700" cy="1270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02539D" w:rsidRPr="005F5723">
        <w:rPr>
          <w:rFonts w:ascii="Arial" w:hAnsi="Arial" w:cs="Arial"/>
          <w:sz w:val="22"/>
          <w:szCs w:val="22"/>
        </w:rPr>
        <w:t xml:space="preserve"> </w:t>
      </w:r>
      <w:r w:rsidRPr="005F5723">
        <w:rPr>
          <w:rFonts w:ascii="Arial" w:hAnsi="Arial" w:cs="Arial"/>
          <w:sz w:val="22"/>
          <w:szCs w:val="22"/>
        </w:rPr>
        <w:t>Annual household income</w:t>
      </w:r>
      <w:r w:rsidR="00B80D29" w:rsidRPr="005F5723">
        <w:rPr>
          <w:rFonts w:ascii="Arial" w:hAnsi="Arial" w:cs="Arial"/>
          <w:sz w:val="22"/>
          <w:szCs w:val="22"/>
        </w:rPr>
        <w:t xml:space="preserve"> </w:t>
      </w:r>
      <w:r w:rsidRPr="005F5723">
        <w:rPr>
          <w:rFonts w:ascii="Arial" w:hAnsi="Arial" w:cs="Arial"/>
          <w:sz w:val="22"/>
          <w:szCs w:val="22"/>
        </w:rPr>
        <w:t xml:space="preserve">     </w:t>
      </w:r>
    </w:p>
    <w:p w14:paraId="2F3A54E6" w14:textId="169AC39E" w:rsidR="00CB7C5E" w:rsidRPr="005F5723" w:rsidRDefault="00CB7C5E"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1FE291D0" wp14:editId="5200AC2F">
            <wp:extent cx="139700" cy="1270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02539D" w:rsidRPr="005F5723">
        <w:rPr>
          <w:rFonts w:ascii="Arial" w:hAnsi="Arial" w:cs="Arial"/>
          <w:sz w:val="22"/>
          <w:szCs w:val="22"/>
        </w:rPr>
        <w:t xml:space="preserve"> C</w:t>
      </w:r>
      <w:r w:rsidRPr="005F5723">
        <w:rPr>
          <w:rFonts w:ascii="Arial" w:hAnsi="Arial" w:cs="Arial"/>
          <w:sz w:val="22"/>
          <w:szCs w:val="22"/>
        </w:rPr>
        <w:t>ompleted application form</w:t>
      </w:r>
    </w:p>
    <w:p w14:paraId="5156024F" w14:textId="5DDA0A21" w:rsidR="0002539D" w:rsidRPr="005F5723" w:rsidRDefault="00CB7C5E" w:rsidP="00EF2D61">
      <w:pPr>
        <w:rPr>
          <w:rFonts w:ascii="Arial" w:hAnsi="Arial" w:cs="Arial"/>
          <w:sz w:val="22"/>
          <w:szCs w:val="22"/>
        </w:rPr>
      </w:pPr>
      <w:r w:rsidRPr="005F5723">
        <w:rPr>
          <w:rFonts w:ascii="Arial" w:hAnsi="Arial" w:cs="Arial"/>
          <w:sz w:val="22"/>
          <w:szCs w:val="22"/>
        </w:rPr>
        <w:t xml:space="preserve">         </w:t>
      </w:r>
      <w:r w:rsidR="0002539D" w:rsidRPr="005F5723">
        <w:rPr>
          <w:rFonts w:ascii="Arial" w:hAnsi="Arial" w:cs="Arial"/>
          <w:sz w:val="22"/>
          <w:szCs w:val="22"/>
        </w:rPr>
        <w:tab/>
      </w:r>
      <w:r w:rsidR="0002539D" w:rsidRPr="005F5723">
        <w:rPr>
          <w:rFonts w:ascii="Arial" w:hAnsi="Arial" w:cs="Arial"/>
          <w:sz w:val="22"/>
          <w:szCs w:val="22"/>
        </w:rPr>
        <w:tab/>
      </w:r>
      <w:r w:rsidRPr="005F5723">
        <w:rPr>
          <w:rFonts w:ascii="Arial" w:hAnsi="Arial" w:cs="Arial"/>
          <w:noProof/>
          <w:sz w:val="22"/>
          <w:szCs w:val="22"/>
        </w:rPr>
        <w:drawing>
          <wp:inline distT="0" distB="0" distL="0" distR="0" wp14:anchorId="191B55D3" wp14:editId="48B82EEF">
            <wp:extent cx="139700" cy="1270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Pr="005F5723">
        <w:rPr>
          <w:rFonts w:ascii="Arial" w:hAnsi="Arial" w:cs="Arial"/>
          <w:sz w:val="22"/>
          <w:szCs w:val="22"/>
        </w:rPr>
        <w:t xml:space="preserve"> </w:t>
      </w:r>
      <w:r w:rsidR="00B80D29" w:rsidRPr="005F5723">
        <w:rPr>
          <w:rFonts w:ascii="Arial" w:hAnsi="Arial" w:cs="Arial"/>
          <w:sz w:val="22"/>
          <w:szCs w:val="22"/>
        </w:rPr>
        <w:t> </w:t>
      </w:r>
      <w:r w:rsidR="0002539D" w:rsidRPr="005F5723">
        <w:rPr>
          <w:rFonts w:ascii="Arial" w:hAnsi="Arial" w:cs="Arial"/>
          <w:sz w:val="22"/>
          <w:szCs w:val="22"/>
        </w:rPr>
        <w:t>S</w:t>
      </w:r>
      <w:r w:rsidRPr="005F5723">
        <w:rPr>
          <w:rFonts w:ascii="Arial" w:hAnsi="Arial" w:cs="Arial"/>
          <w:sz w:val="22"/>
          <w:szCs w:val="22"/>
        </w:rPr>
        <w:t xml:space="preserve">tudent essay                            </w:t>
      </w:r>
    </w:p>
    <w:p w14:paraId="705A6841" w14:textId="133D9B67" w:rsidR="00B80D29" w:rsidRPr="005F5723" w:rsidRDefault="00CB7C5E"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34B936FA" wp14:editId="407EE3CC">
            <wp:extent cx="139700" cy="1270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Pr="005F5723">
        <w:rPr>
          <w:rFonts w:ascii="Arial" w:hAnsi="Arial" w:cs="Arial"/>
          <w:sz w:val="22"/>
          <w:szCs w:val="22"/>
        </w:rPr>
        <w:t xml:space="preserve"> </w:t>
      </w:r>
      <w:r w:rsidR="00B80D29" w:rsidRPr="005F5723">
        <w:rPr>
          <w:rFonts w:ascii="Arial" w:hAnsi="Arial" w:cs="Arial"/>
          <w:sz w:val="22"/>
          <w:szCs w:val="22"/>
        </w:rPr>
        <w:t> </w:t>
      </w:r>
      <w:r w:rsidR="0002539D" w:rsidRPr="005F5723">
        <w:rPr>
          <w:rFonts w:ascii="Arial" w:hAnsi="Arial" w:cs="Arial"/>
          <w:sz w:val="22"/>
          <w:szCs w:val="22"/>
        </w:rPr>
        <w:t>DVD</w:t>
      </w:r>
      <w:r w:rsidRPr="005F5723">
        <w:rPr>
          <w:rFonts w:ascii="Arial" w:hAnsi="Arial" w:cs="Arial"/>
          <w:sz w:val="22"/>
          <w:szCs w:val="22"/>
        </w:rPr>
        <w:t xml:space="preserve"> </w:t>
      </w:r>
      <w:r w:rsidR="00B80D29" w:rsidRPr="005F5723">
        <w:rPr>
          <w:rFonts w:ascii="Arial" w:hAnsi="Arial" w:cs="Arial"/>
          <w:sz w:val="22"/>
          <w:szCs w:val="22"/>
        </w:rPr>
        <w:t>recording o</w:t>
      </w:r>
      <w:r w:rsidRPr="005F5723">
        <w:rPr>
          <w:rFonts w:ascii="Arial" w:hAnsi="Arial" w:cs="Arial"/>
          <w:sz w:val="22"/>
          <w:szCs w:val="22"/>
        </w:rPr>
        <w:t>f student’s polished solo piece</w:t>
      </w:r>
    </w:p>
    <w:p w14:paraId="41211DE5" w14:textId="77777777" w:rsidR="00AA4267" w:rsidRDefault="00AA4267" w:rsidP="00EF2D61">
      <w:pPr>
        <w:rPr>
          <w:rFonts w:ascii="Arial" w:hAnsi="Arial" w:cs="Arial"/>
          <w:sz w:val="16"/>
          <w:szCs w:val="16"/>
        </w:rPr>
      </w:pPr>
    </w:p>
    <w:p w14:paraId="66E9353C" w14:textId="77777777" w:rsidR="00E47954" w:rsidRPr="005F5723" w:rsidRDefault="00E47954" w:rsidP="00EF2D61">
      <w:pPr>
        <w:rPr>
          <w:rFonts w:ascii="Arial" w:hAnsi="Arial" w:cs="Arial"/>
          <w:sz w:val="16"/>
          <w:szCs w:val="16"/>
        </w:rPr>
      </w:pPr>
    </w:p>
    <w:p w14:paraId="3D7F6EF9" w14:textId="5CD114E8" w:rsidR="0002539D" w:rsidRPr="005F5723" w:rsidRDefault="0002539D" w:rsidP="00EF2D61">
      <w:pPr>
        <w:rPr>
          <w:rFonts w:ascii="Arial" w:hAnsi="Arial" w:cs="Arial"/>
          <w:sz w:val="22"/>
          <w:szCs w:val="22"/>
        </w:rPr>
      </w:pPr>
      <w:r w:rsidRPr="005F5723">
        <w:rPr>
          <w:rFonts w:ascii="Arial" w:hAnsi="Arial" w:cs="Arial"/>
          <w:sz w:val="22"/>
          <w:szCs w:val="22"/>
        </w:rPr>
        <w:t>ANNUAL HOUSEHOLD INCOME:</w:t>
      </w:r>
    </w:p>
    <w:p w14:paraId="575E6BF7" w14:textId="74C897AC" w:rsidR="00B80D29" w:rsidRPr="005F5723" w:rsidRDefault="00B80D29"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0FED0887" wp14:editId="136CCEF4">
            <wp:extent cx="139700" cy="127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CF3CF8" w:rsidRPr="005F5723">
        <w:rPr>
          <w:rFonts w:ascii="Arial" w:hAnsi="Arial" w:cs="Arial"/>
          <w:sz w:val="22"/>
          <w:szCs w:val="22"/>
        </w:rPr>
        <w:t xml:space="preserve">   Under $20,000</w:t>
      </w:r>
    </w:p>
    <w:p w14:paraId="5C60C15D" w14:textId="2B2F3906" w:rsidR="00B80D29" w:rsidRPr="005F5723" w:rsidRDefault="00B80D29"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504C2B0D" wp14:editId="151C6558">
            <wp:extent cx="139700" cy="127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CF3CF8" w:rsidRPr="005F5723">
        <w:rPr>
          <w:rFonts w:ascii="Arial" w:hAnsi="Arial" w:cs="Arial"/>
          <w:sz w:val="22"/>
          <w:szCs w:val="22"/>
        </w:rPr>
        <w:t xml:space="preserve">  $20,000 – $29,999</w:t>
      </w:r>
    </w:p>
    <w:p w14:paraId="06E6F670" w14:textId="7E69D852" w:rsidR="00B80D29" w:rsidRPr="005F5723" w:rsidRDefault="00B80D29"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7D68AFB7" wp14:editId="3429FC03">
            <wp:extent cx="139700" cy="127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AA4267" w:rsidRPr="005F5723">
        <w:rPr>
          <w:rFonts w:ascii="Arial" w:hAnsi="Arial" w:cs="Arial"/>
          <w:sz w:val="22"/>
          <w:szCs w:val="22"/>
        </w:rPr>
        <w:t xml:space="preserve">  $30,000 - $39,999</w:t>
      </w:r>
    </w:p>
    <w:p w14:paraId="6588DE82" w14:textId="0C5C2F53" w:rsidR="00B80D29" w:rsidRPr="005F5723" w:rsidRDefault="00B80D29"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49B5D4BC" wp14:editId="5FAEFB60">
            <wp:extent cx="139700" cy="127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AA4267" w:rsidRPr="005F5723">
        <w:rPr>
          <w:rFonts w:ascii="Arial" w:hAnsi="Arial" w:cs="Arial"/>
          <w:sz w:val="22"/>
          <w:szCs w:val="22"/>
        </w:rPr>
        <w:t xml:space="preserve">  $40,000 - $49,999</w:t>
      </w:r>
    </w:p>
    <w:p w14:paraId="4ECD076E" w14:textId="54E52EC8" w:rsidR="00B80D29" w:rsidRPr="005F5723" w:rsidRDefault="00B80D29" w:rsidP="0002539D">
      <w:pPr>
        <w:ind w:left="720" w:firstLine="720"/>
        <w:rPr>
          <w:rFonts w:ascii="Arial" w:hAnsi="Arial" w:cs="Arial"/>
          <w:sz w:val="22"/>
          <w:szCs w:val="22"/>
        </w:rPr>
      </w:pPr>
      <w:r w:rsidRPr="005F5723">
        <w:rPr>
          <w:rFonts w:ascii="Arial" w:hAnsi="Arial" w:cs="Arial"/>
          <w:noProof/>
          <w:sz w:val="22"/>
          <w:szCs w:val="22"/>
        </w:rPr>
        <w:drawing>
          <wp:inline distT="0" distB="0" distL="0" distR="0" wp14:anchorId="56EE6BDD" wp14:editId="13ACDCE6">
            <wp:extent cx="139700" cy="1270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AA4267" w:rsidRPr="005F5723">
        <w:rPr>
          <w:rFonts w:ascii="Arial" w:hAnsi="Arial" w:cs="Arial"/>
          <w:sz w:val="22"/>
          <w:szCs w:val="22"/>
        </w:rPr>
        <w:t xml:space="preserve">  $50,000 - $59,999</w:t>
      </w:r>
      <w:r w:rsidR="003F4182" w:rsidRPr="003F4182">
        <w:rPr>
          <w:rFonts w:ascii="Arial" w:hAnsi="Arial" w:cs="Arial"/>
          <w:sz w:val="22"/>
          <w:szCs w:val="22"/>
        </w:rPr>
        <w:t xml:space="preserve"> </w:t>
      </w:r>
      <w:r w:rsidR="003F4182">
        <w:rPr>
          <w:rFonts w:ascii="Arial" w:hAnsi="Arial" w:cs="Arial"/>
          <w:sz w:val="22"/>
          <w:szCs w:val="22"/>
        </w:rPr>
        <w:tab/>
      </w:r>
      <w:r w:rsidR="003F4182">
        <w:rPr>
          <w:rFonts w:ascii="Arial" w:hAnsi="Arial" w:cs="Arial"/>
          <w:sz w:val="22"/>
          <w:szCs w:val="22"/>
        </w:rPr>
        <w:tab/>
      </w:r>
      <w:r w:rsidR="003F4182" w:rsidRPr="005F5723">
        <w:rPr>
          <w:rFonts w:ascii="Arial" w:hAnsi="Arial" w:cs="Arial"/>
          <w:sz w:val="22"/>
          <w:szCs w:val="22"/>
        </w:rPr>
        <w:t>Number of Persons in Household ____</w:t>
      </w:r>
      <w:r w:rsidR="003F4182" w:rsidRPr="005F5723">
        <w:rPr>
          <w:rFonts w:ascii="Arial" w:hAnsi="Arial" w:cs="Arial"/>
          <w:sz w:val="22"/>
          <w:szCs w:val="22"/>
        </w:rPr>
        <w:softHyphen/>
      </w:r>
      <w:r w:rsidR="003F4182" w:rsidRPr="005F5723">
        <w:rPr>
          <w:rFonts w:ascii="Arial" w:hAnsi="Arial" w:cs="Arial"/>
          <w:sz w:val="22"/>
          <w:szCs w:val="22"/>
        </w:rPr>
        <w:softHyphen/>
      </w:r>
      <w:r w:rsidR="003F4182" w:rsidRPr="005F5723">
        <w:rPr>
          <w:rFonts w:ascii="Arial" w:hAnsi="Arial" w:cs="Arial"/>
          <w:sz w:val="22"/>
          <w:szCs w:val="22"/>
        </w:rPr>
        <w:softHyphen/>
      </w:r>
      <w:r w:rsidR="003F4182" w:rsidRPr="005F5723">
        <w:rPr>
          <w:rFonts w:ascii="Arial" w:hAnsi="Arial" w:cs="Arial"/>
          <w:sz w:val="22"/>
          <w:szCs w:val="22"/>
        </w:rPr>
        <w:softHyphen/>
      </w:r>
      <w:r w:rsidR="003F4182" w:rsidRPr="005F5723">
        <w:rPr>
          <w:rFonts w:ascii="Arial" w:hAnsi="Arial" w:cs="Arial"/>
          <w:sz w:val="22"/>
          <w:szCs w:val="22"/>
        </w:rPr>
        <w:softHyphen/>
      </w:r>
      <w:r w:rsidR="003F4182">
        <w:rPr>
          <w:rFonts w:ascii="Arial" w:hAnsi="Arial" w:cs="Arial"/>
          <w:sz w:val="22"/>
          <w:szCs w:val="22"/>
        </w:rPr>
        <w:t>_</w:t>
      </w:r>
      <w:r w:rsidR="003F4182" w:rsidRPr="005F5723">
        <w:rPr>
          <w:rFonts w:ascii="Arial" w:hAnsi="Arial" w:cs="Arial"/>
          <w:sz w:val="22"/>
          <w:szCs w:val="22"/>
        </w:rPr>
        <w:t>___</w:t>
      </w:r>
      <w:r w:rsidR="003F4182">
        <w:rPr>
          <w:rFonts w:ascii="Arial" w:hAnsi="Arial" w:cs="Arial"/>
          <w:sz w:val="22"/>
          <w:szCs w:val="22"/>
        </w:rPr>
        <w:t>_</w:t>
      </w:r>
      <w:r w:rsidR="003F4182" w:rsidRPr="005F5723">
        <w:rPr>
          <w:rFonts w:ascii="Arial" w:hAnsi="Arial" w:cs="Arial"/>
          <w:sz w:val="22"/>
          <w:szCs w:val="22"/>
        </w:rPr>
        <w:t xml:space="preserve">__  </w:t>
      </w:r>
    </w:p>
    <w:p w14:paraId="2AA2D783" w14:textId="2C8BF7B5" w:rsidR="00B80D29" w:rsidRPr="005F5723" w:rsidRDefault="00B80D29" w:rsidP="003F4182">
      <w:pPr>
        <w:ind w:left="720" w:firstLine="720"/>
        <w:rPr>
          <w:rFonts w:ascii="Arial" w:hAnsi="Arial" w:cs="Arial"/>
          <w:sz w:val="22"/>
          <w:szCs w:val="22"/>
        </w:rPr>
      </w:pPr>
      <w:r w:rsidRPr="005F5723">
        <w:rPr>
          <w:rFonts w:ascii="Arial" w:hAnsi="Arial" w:cs="Arial"/>
          <w:noProof/>
          <w:sz w:val="22"/>
          <w:szCs w:val="22"/>
        </w:rPr>
        <w:drawing>
          <wp:inline distT="0" distB="0" distL="0" distR="0" wp14:anchorId="69A30E56" wp14:editId="2F69EE95">
            <wp:extent cx="139700" cy="127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AA4267" w:rsidRPr="005F5723">
        <w:rPr>
          <w:rFonts w:ascii="Arial" w:hAnsi="Arial" w:cs="Arial"/>
          <w:sz w:val="22"/>
          <w:szCs w:val="22"/>
        </w:rPr>
        <w:t xml:space="preserve">  $60,000 – $69,999</w:t>
      </w:r>
      <w:r w:rsidR="003F4182">
        <w:rPr>
          <w:rFonts w:ascii="Arial" w:hAnsi="Arial" w:cs="Arial"/>
          <w:sz w:val="22"/>
          <w:szCs w:val="22"/>
        </w:rPr>
        <w:tab/>
        <w:t xml:space="preserve">        </w:t>
      </w:r>
      <w:r w:rsidR="003F4182">
        <w:rPr>
          <w:rFonts w:ascii="Arial" w:hAnsi="Arial" w:cs="Arial"/>
          <w:sz w:val="22"/>
          <w:szCs w:val="22"/>
        </w:rPr>
        <w:tab/>
      </w:r>
      <w:r w:rsidR="00F91608">
        <w:rPr>
          <w:rFonts w:ascii="Arial" w:hAnsi="Arial" w:cs="Arial"/>
          <w:sz w:val="22"/>
          <w:szCs w:val="22"/>
        </w:rPr>
        <w:t>MINIMUM Award you can r</w:t>
      </w:r>
      <w:r w:rsidR="003F4182">
        <w:rPr>
          <w:rFonts w:ascii="Arial" w:hAnsi="Arial" w:cs="Arial"/>
          <w:sz w:val="22"/>
          <w:szCs w:val="22"/>
        </w:rPr>
        <w:t>eceive</w:t>
      </w:r>
    </w:p>
    <w:p w14:paraId="5F861C63" w14:textId="623636E7" w:rsidR="00B80D29" w:rsidRPr="005F5723" w:rsidRDefault="00B80D29" w:rsidP="003F4182">
      <w:pPr>
        <w:ind w:left="720" w:firstLine="720"/>
        <w:rPr>
          <w:rFonts w:ascii="Arial" w:hAnsi="Arial" w:cs="Arial"/>
          <w:sz w:val="22"/>
          <w:szCs w:val="22"/>
        </w:rPr>
      </w:pPr>
      <w:r w:rsidRPr="005F5723">
        <w:rPr>
          <w:rFonts w:ascii="Arial" w:hAnsi="Arial" w:cs="Arial"/>
          <w:noProof/>
          <w:sz w:val="22"/>
          <w:szCs w:val="22"/>
        </w:rPr>
        <w:drawing>
          <wp:inline distT="0" distB="0" distL="0" distR="0" wp14:anchorId="0DF28ED7" wp14:editId="2D5E973D">
            <wp:extent cx="139700" cy="127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AA4267" w:rsidRPr="005F5723">
        <w:rPr>
          <w:rFonts w:ascii="Arial" w:hAnsi="Arial" w:cs="Arial"/>
          <w:sz w:val="22"/>
          <w:szCs w:val="22"/>
        </w:rPr>
        <w:t xml:space="preserve">  </w:t>
      </w:r>
      <w:proofErr w:type="gramStart"/>
      <w:r w:rsidR="00AA4267" w:rsidRPr="005F5723">
        <w:rPr>
          <w:rFonts w:ascii="Arial" w:hAnsi="Arial" w:cs="Arial"/>
          <w:sz w:val="22"/>
          <w:szCs w:val="22"/>
        </w:rPr>
        <w:t>over</w:t>
      </w:r>
      <w:proofErr w:type="gramEnd"/>
      <w:r w:rsidR="003F4182">
        <w:rPr>
          <w:rFonts w:ascii="Arial" w:hAnsi="Arial" w:cs="Arial"/>
          <w:sz w:val="22"/>
          <w:szCs w:val="22"/>
        </w:rPr>
        <w:t xml:space="preserve"> $70,000   </w:t>
      </w:r>
      <w:r w:rsidR="003F4182">
        <w:rPr>
          <w:rFonts w:ascii="Arial" w:hAnsi="Arial" w:cs="Arial"/>
          <w:sz w:val="22"/>
          <w:szCs w:val="22"/>
        </w:rPr>
        <w:tab/>
        <w:t xml:space="preserve">                        and still be able to attend camp:</w:t>
      </w:r>
      <w:r w:rsidR="00AA4267" w:rsidRPr="005F5723">
        <w:rPr>
          <w:rFonts w:ascii="Arial" w:hAnsi="Arial" w:cs="Arial"/>
          <w:sz w:val="22"/>
          <w:szCs w:val="22"/>
        </w:rPr>
        <w:t xml:space="preserve"> ____</w:t>
      </w:r>
      <w:r w:rsidR="003F4182">
        <w:rPr>
          <w:rFonts w:ascii="Arial" w:hAnsi="Arial" w:cs="Arial"/>
          <w:sz w:val="22"/>
          <w:szCs w:val="22"/>
        </w:rPr>
        <w:t>_</w:t>
      </w:r>
      <w:r w:rsidR="00AA4267" w:rsidRPr="005F5723">
        <w:rPr>
          <w:rFonts w:ascii="Arial" w:hAnsi="Arial" w:cs="Arial"/>
          <w:sz w:val="22"/>
          <w:szCs w:val="22"/>
        </w:rPr>
        <w:softHyphen/>
      </w:r>
      <w:r w:rsidR="00AA4267" w:rsidRPr="005F5723">
        <w:rPr>
          <w:rFonts w:ascii="Arial" w:hAnsi="Arial" w:cs="Arial"/>
          <w:sz w:val="22"/>
          <w:szCs w:val="22"/>
        </w:rPr>
        <w:softHyphen/>
      </w:r>
      <w:r w:rsidR="00AA4267" w:rsidRPr="005F5723">
        <w:rPr>
          <w:rFonts w:ascii="Arial" w:hAnsi="Arial" w:cs="Arial"/>
          <w:sz w:val="22"/>
          <w:szCs w:val="22"/>
        </w:rPr>
        <w:softHyphen/>
      </w:r>
      <w:r w:rsidR="00AA4267" w:rsidRPr="005F5723">
        <w:rPr>
          <w:rFonts w:ascii="Arial" w:hAnsi="Arial" w:cs="Arial"/>
          <w:sz w:val="22"/>
          <w:szCs w:val="22"/>
        </w:rPr>
        <w:softHyphen/>
      </w:r>
      <w:r w:rsidR="00AA4267" w:rsidRPr="005F5723">
        <w:rPr>
          <w:rFonts w:ascii="Arial" w:hAnsi="Arial" w:cs="Arial"/>
          <w:sz w:val="22"/>
          <w:szCs w:val="22"/>
        </w:rPr>
        <w:softHyphen/>
        <w:t>__</w:t>
      </w:r>
      <w:r w:rsidR="003F4182">
        <w:rPr>
          <w:rFonts w:ascii="Arial" w:hAnsi="Arial" w:cs="Arial"/>
          <w:sz w:val="22"/>
          <w:szCs w:val="22"/>
        </w:rPr>
        <w:t>__</w:t>
      </w:r>
      <w:r w:rsidR="00AA4267" w:rsidRPr="005F5723">
        <w:rPr>
          <w:rFonts w:ascii="Arial" w:hAnsi="Arial" w:cs="Arial"/>
          <w:sz w:val="22"/>
          <w:szCs w:val="22"/>
        </w:rPr>
        <w:t xml:space="preserve">___  </w:t>
      </w:r>
    </w:p>
    <w:p w14:paraId="1BAC2201" w14:textId="77777777" w:rsidR="00E47954" w:rsidRDefault="00E47954" w:rsidP="00EF2D61">
      <w:pPr>
        <w:rPr>
          <w:rFonts w:ascii="Arial" w:hAnsi="Arial" w:cs="Arial"/>
        </w:rPr>
      </w:pPr>
    </w:p>
    <w:p w14:paraId="1634AB27" w14:textId="3F749B1B" w:rsidR="00B80D29" w:rsidRPr="005F5723" w:rsidRDefault="000434C0" w:rsidP="00EF2D61">
      <w:pPr>
        <w:rPr>
          <w:rFonts w:ascii="Arial" w:hAnsi="Arial" w:cs="Arial"/>
          <w:sz w:val="16"/>
          <w:szCs w:val="16"/>
        </w:rPr>
      </w:pPr>
      <w:r w:rsidRPr="00D26B0D">
        <w:rPr>
          <w:rFonts w:ascii="Arial" w:hAnsi="Arial" w:cs="Arial"/>
        </w:rPr>
        <w:tab/>
      </w:r>
    </w:p>
    <w:p w14:paraId="247D91A2" w14:textId="77777777" w:rsidR="005F5723" w:rsidRDefault="00B80D29" w:rsidP="005F5723">
      <w:pPr>
        <w:ind w:right="-288"/>
        <w:rPr>
          <w:rFonts w:ascii="Arial" w:hAnsi="Arial" w:cs="Arial"/>
          <w:sz w:val="22"/>
          <w:szCs w:val="22"/>
        </w:rPr>
      </w:pPr>
      <w:r w:rsidRPr="005F5723">
        <w:rPr>
          <w:rFonts w:ascii="Arial" w:hAnsi="Arial" w:cs="Arial"/>
          <w:sz w:val="22"/>
          <w:szCs w:val="22"/>
        </w:rPr>
        <w:t xml:space="preserve">Have you attended a </w:t>
      </w:r>
      <w:r w:rsidR="00D26B0D" w:rsidRPr="005F5723">
        <w:rPr>
          <w:rFonts w:ascii="Arial" w:hAnsi="Arial" w:cs="Arial"/>
          <w:sz w:val="22"/>
          <w:szCs w:val="22"/>
        </w:rPr>
        <w:t xml:space="preserve">summer Suzuki Institute before? </w:t>
      </w:r>
      <w:r w:rsidR="005F5723">
        <w:rPr>
          <w:rFonts w:ascii="Arial" w:hAnsi="Arial" w:cs="Arial"/>
          <w:sz w:val="22"/>
          <w:szCs w:val="22"/>
        </w:rPr>
        <w:t xml:space="preserve">  </w:t>
      </w:r>
      <w:r w:rsidR="005F5723" w:rsidRPr="005F5723">
        <w:rPr>
          <w:rFonts w:ascii="Arial" w:hAnsi="Arial" w:cs="Arial"/>
          <w:sz w:val="22"/>
          <w:szCs w:val="22"/>
        </w:rPr>
        <w:t>Yes________     No ___________</w:t>
      </w:r>
      <w:r w:rsidRPr="005F5723">
        <w:rPr>
          <w:rFonts w:ascii="Arial" w:hAnsi="Arial" w:cs="Arial"/>
          <w:sz w:val="22"/>
          <w:szCs w:val="22"/>
        </w:rPr>
        <w:t> </w:t>
      </w:r>
    </w:p>
    <w:p w14:paraId="36264F68" w14:textId="679C9EFD" w:rsidR="005F5723" w:rsidRDefault="005F5723" w:rsidP="005F5723">
      <w:pPr>
        <w:ind w:right="-288"/>
        <w:rPr>
          <w:rFonts w:ascii="Arial" w:hAnsi="Arial" w:cs="Arial"/>
          <w:sz w:val="22"/>
          <w:szCs w:val="22"/>
        </w:rPr>
      </w:pPr>
      <w:r>
        <w:rPr>
          <w:rFonts w:ascii="Arial" w:hAnsi="Arial" w:cs="Arial"/>
          <w:sz w:val="22"/>
          <w:szCs w:val="22"/>
        </w:rPr>
        <w:t xml:space="preserve">If so, where and what year(s) </w:t>
      </w:r>
      <w:r w:rsidRPr="005F5723">
        <w:rPr>
          <w:rFonts w:ascii="Arial" w:hAnsi="Arial" w:cs="Arial"/>
          <w:sz w:val="22"/>
          <w:szCs w:val="22"/>
        </w:rPr>
        <w:t>________________________________________________</w:t>
      </w:r>
      <w:r>
        <w:rPr>
          <w:rFonts w:ascii="Arial" w:hAnsi="Arial" w:cs="Arial"/>
          <w:sz w:val="22"/>
          <w:szCs w:val="22"/>
        </w:rPr>
        <w:t>__________</w:t>
      </w:r>
    </w:p>
    <w:p w14:paraId="7D96C012" w14:textId="7E8C318A" w:rsidR="00B80D29" w:rsidRPr="005F5723" w:rsidRDefault="005F5723" w:rsidP="005F5723">
      <w:pPr>
        <w:ind w:right="-288"/>
        <w:rPr>
          <w:rFonts w:ascii="Arial" w:hAnsi="Arial" w:cs="Arial"/>
          <w:sz w:val="22"/>
          <w:szCs w:val="22"/>
        </w:rPr>
      </w:pPr>
      <w:r>
        <w:rPr>
          <w:rFonts w:ascii="Arial" w:hAnsi="Arial" w:cs="Arial"/>
          <w:sz w:val="22"/>
          <w:szCs w:val="22"/>
        </w:rPr>
        <w:t>_______________</w:t>
      </w:r>
      <w:r w:rsidR="00B80D29" w:rsidRPr="005F5723">
        <w:rPr>
          <w:rFonts w:ascii="Arial" w:hAnsi="Arial" w:cs="Arial"/>
          <w:sz w:val="22"/>
          <w:szCs w:val="22"/>
        </w:rPr>
        <w:t>_______________</w:t>
      </w:r>
      <w:r w:rsidR="00D26B0D" w:rsidRPr="005F5723">
        <w:rPr>
          <w:rFonts w:ascii="Arial" w:hAnsi="Arial" w:cs="Arial"/>
          <w:sz w:val="22"/>
          <w:szCs w:val="22"/>
        </w:rPr>
        <w:t>______________________________________</w:t>
      </w:r>
      <w:r>
        <w:rPr>
          <w:rFonts w:ascii="Arial" w:hAnsi="Arial" w:cs="Arial"/>
          <w:sz w:val="22"/>
          <w:szCs w:val="22"/>
        </w:rPr>
        <w:t>____________</w:t>
      </w:r>
      <w:r w:rsidR="00D26B0D" w:rsidRPr="005F5723">
        <w:rPr>
          <w:rFonts w:ascii="Arial" w:hAnsi="Arial" w:cs="Arial"/>
          <w:sz w:val="22"/>
          <w:szCs w:val="22"/>
        </w:rPr>
        <w:t>__</w:t>
      </w:r>
    </w:p>
    <w:p w14:paraId="69E1A627" w14:textId="5F8F1967" w:rsidR="00B80D29" w:rsidRPr="005F5723" w:rsidRDefault="00B80D29" w:rsidP="005F5723">
      <w:pPr>
        <w:ind w:right="-288"/>
        <w:rPr>
          <w:rFonts w:ascii="Arial" w:hAnsi="Arial" w:cs="Arial"/>
          <w:sz w:val="22"/>
          <w:szCs w:val="22"/>
        </w:rPr>
      </w:pPr>
      <w:r w:rsidRPr="005F5723">
        <w:rPr>
          <w:rFonts w:ascii="Arial" w:hAnsi="Arial" w:cs="Arial"/>
          <w:sz w:val="22"/>
          <w:szCs w:val="22"/>
        </w:rPr>
        <w:t>________________________________________________________________</w:t>
      </w:r>
      <w:r w:rsidR="00D26B0D" w:rsidRPr="005F5723">
        <w:rPr>
          <w:rFonts w:ascii="Arial" w:hAnsi="Arial" w:cs="Arial"/>
          <w:sz w:val="22"/>
          <w:szCs w:val="22"/>
        </w:rPr>
        <w:t>___________</w:t>
      </w:r>
      <w:r w:rsidR="005F5723">
        <w:rPr>
          <w:rFonts w:ascii="Arial" w:hAnsi="Arial" w:cs="Arial"/>
          <w:sz w:val="22"/>
          <w:szCs w:val="22"/>
        </w:rPr>
        <w:t>_</w:t>
      </w:r>
      <w:r w:rsidR="00D26B0D" w:rsidRPr="005F5723">
        <w:rPr>
          <w:rFonts w:ascii="Arial" w:hAnsi="Arial" w:cs="Arial"/>
          <w:sz w:val="22"/>
          <w:szCs w:val="22"/>
        </w:rPr>
        <w:t>______</w:t>
      </w:r>
    </w:p>
    <w:p w14:paraId="016BE225" w14:textId="77777777" w:rsidR="00D26B0D" w:rsidRPr="005F5723" w:rsidRDefault="00D26B0D" w:rsidP="00EF2D61">
      <w:pPr>
        <w:rPr>
          <w:rFonts w:ascii="Arial" w:hAnsi="Arial" w:cs="Arial"/>
          <w:sz w:val="16"/>
          <w:szCs w:val="16"/>
        </w:rPr>
      </w:pPr>
    </w:p>
    <w:p w14:paraId="2B38372A" w14:textId="0F6D37DF" w:rsidR="00D26B0D" w:rsidRPr="005F5723" w:rsidRDefault="00B80D29" w:rsidP="00EF2D61">
      <w:pPr>
        <w:rPr>
          <w:rFonts w:ascii="Arial" w:hAnsi="Arial" w:cs="Arial"/>
          <w:sz w:val="22"/>
          <w:szCs w:val="22"/>
        </w:rPr>
      </w:pPr>
      <w:r w:rsidRPr="005F5723">
        <w:rPr>
          <w:rFonts w:ascii="Arial" w:hAnsi="Arial" w:cs="Arial"/>
          <w:sz w:val="22"/>
          <w:szCs w:val="22"/>
        </w:rPr>
        <w:t>Have you previousl</w:t>
      </w:r>
      <w:r w:rsidR="00D26B0D" w:rsidRPr="005F5723">
        <w:rPr>
          <w:rFonts w:ascii="Arial" w:hAnsi="Arial" w:cs="Arial"/>
          <w:sz w:val="22"/>
          <w:szCs w:val="22"/>
        </w:rPr>
        <w:t xml:space="preserve">y received a </w:t>
      </w:r>
      <w:r w:rsidR="00032EB2">
        <w:rPr>
          <w:rFonts w:ascii="Arial" w:hAnsi="Arial" w:cs="Arial"/>
          <w:sz w:val="22"/>
          <w:szCs w:val="22"/>
        </w:rPr>
        <w:t>STX</w:t>
      </w:r>
      <w:r w:rsidR="00D26B0D" w:rsidRPr="005F5723">
        <w:rPr>
          <w:rFonts w:ascii="Arial" w:hAnsi="Arial" w:cs="Arial"/>
          <w:sz w:val="22"/>
          <w:szCs w:val="22"/>
        </w:rPr>
        <w:t>SA Scholarship?      Yes________     No ___________</w:t>
      </w:r>
    </w:p>
    <w:p w14:paraId="412A31CA" w14:textId="340322B7" w:rsidR="00D26B0D" w:rsidRPr="005F5723" w:rsidRDefault="00B80D29" w:rsidP="005F5723">
      <w:pPr>
        <w:ind w:right="-576"/>
        <w:rPr>
          <w:rFonts w:ascii="Arial" w:hAnsi="Arial" w:cs="Arial"/>
          <w:sz w:val="22"/>
          <w:szCs w:val="22"/>
        </w:rPr>
      </w:pPr>
      <w:r w:rsidRPr="005F5723">
        <w:rPr>
          <w:rFonts w:ascii="Arial" w:hAnsi="Arial" w:cs="Arial"/>
          <w:sz w:val="22"/>
          <w:szCs w:val="22"/>
        </w:rPr>
        <w:t>If so, which year(s) ______________________________________</w:t>
      </w:r>
      <w:r w:rsidR="005F5723">
        <w:rPr>
          <w:rFonts w:ascii="Arial" w:hAnsi="Arial" w:cs="Arial"/>
          <w:sz w:val="22"/>
          <w:szCs w:val="22"/>
        </w:rPr>
        <w:t>___________</w:t>
      </w:r>
      <w:r w:rsidR="00D26B0D" w:rsidRPr="005F5723">
        <w:rPr>
          <w:rFonts w:ascii="Arial" w:hAnsi="Arial" w:cs="Arial"/>
          <w:sz w:val="22"/>
          <w:szCs w:val="22"/>
        </w:rPr>
        <w:t>_________________</w:t>
      </w:r>
    </w:p>
    <w:p w14:paraId="02FAF6A7" w14:textId="77777777" w:rsidR="00D26B0D" w:rsidRPr="005F5723" w:rsidRDefault="00D26B0D" w:rsidP="00EF2D61">
      <w:pPr>
        <w:rPr>
          <w:rFonts w:ascii="Arial" w:hAnsi="Arial" w:cs="Arial"/>
          <w:sz w:val="16"/>
          <w:szCs w:val="16"/>
        </w:rPr>
      </w:pPr>
    </w:p>
    <w:p w14:paraId="7D32B066" w14:textId="19A44E1D" w:rsidR="00D26B0D" w:rsidRPr="005F5723" w:rsidRDefault="00B80D29" w:rsidP="00EF2D61">
      <w:pPr>
        <w:rPr>
          <w:rFonts w:ascii="Arial" w:hAnsi="Arial" w:cs="Arial"/>
          <w:sz w:val="22"/>
          <w:szCs w:val="22"/>
        </w:rPr>
      </w:pPr>
      <w:r w:rsidRPr="005F5723">
        <w:rPr>
          <w:rFonts w:ascii="Arial" w:hAnsi="Arial" w:cs="Arial"/>
          <w:sz w:val="22"/>
          <w:szCs w:val="22"/>
        </w:rPr>
        <w:t>Are yo</w:t>
      </w:r>
      <w:r w:rsidR="00D26B0D" w:rsidRPr="005F5723">
        <w:rPr>
          <w:rFonts w:ascii="Arial" w:hAnsi="Arial" w:cs="Arial"/>
          <w:sz w:val="22"/>
          <w:szCs w:val="22"/>
        </w:rPr>
        <w:t xml:space="preserve">u a </w:t>
      </w:r>
      <w:r w:rsidR="00032EB2">
        <w:rPr>
          <w:rFonts w:ascii="Arial" w:hAnsi="Arial" w:cs="Arial"/>
          <w:sz w:val="22"/>
          <w:szCs w:val="22"/>
        </w:rPr>
        <w:t>STX</w:t>
      </w:r>
      <w:r w:rsidR="00D26B0D" w:rsidRPr="005F5723">
        <w:rPr>
          <w:rFonts w:ascii="Arial" w:hAnsi="Arial" w:cs="Arial"/>
          <w:sz w:val="22"/>
          <w:szCs w:val="22"/>
        </w:rPr>
        <w:t>SA Parent/Family Member?</w:t>
      </w:r>
      <w:r w:rsidRPr="005F5723">
        <w:rPr>
          <w:rFonts w:ascii="Arial" w:hAnsi="Arial" w:cs="Arial"/>
          <w:sz w:val="22"/>
          <w:szCs w:val="22"/>
        </w:rPr>
        <w:t xml:space="preserve"> </w:t>
      </w:r>
      <w:r w:rsidR="00D26B0D" w:rsidRPr="005F5723">
        <w:rPr>
          <w:rFonts w:ascii="Arial" w:hAnsi="Arial" w:cs="Arial"/>
          <w:sz w:val="22"/>
          <w:szCs w:val="22"/>
        </w:rPr>
        <w:t>Yes________     No ___________</w:t>
      </w:r>
    </w:p>
    <w:p w14:paraId="2DD5E2D5" w14:textId="77777777" w:rsidR="00D26B0D" w:rsidRPr="005F5723" w:rsidRDefault="00D26B0D" w:rsidP="00EF2D61">
      <w:pPr>
        <w:rPr>
          <w:rFonts w:ascii="Arial" w:hAnsi="Arial" w:cs="Arial"/>
          <w:sz w:val="16"/>
          <w:szCs w:val="16"/>
        </w:rPr>
      </w:pPr>
    </w:p>
    <w:p w14:paraId="7D036B60" w14:textId="77777777" w:rsidR="00D26B0D" w:rsidRPr="005F5723" w:rsidRDefault="00B80D29" w:rsidP="00EF2D61">
      <w:pPr>
        <w:rPr>
          <w:rFonts w:ascii="Arial" w:hAnsi="Arial" w:cs="Arial"/>
          <w:sz w:val="22"/>
          <w:szCs w:val="22"/>
        </w:rPr>
      </w:pPr>
      <w:r w:rsidRPr="005F5723">
        <w:rPr>
          <w:rFonts w:ascii="Arial" w:hAnsi="Arial" w:cs="Arial"/>
          <w:sz w:val="22"/>
          <w:szCs w:val="22"/>
        </w:rPr>
        <w:t>Please advise the committee of any extenuating circumstances, if any, in the family’s financial situation that you would like the committee to consider. P</w:t>
      </w:r>
      <w:r w:rsidR="00D26B0D" w:rsidRPr="005F5723">
        <w:rPr>
          <w:rFonts w:ascii="Arial" w:hAnsi="Arial" w:cs="Arial"/>
          <w:sz w:val="22"/>
          <w:szCs w:val="22"/>
        </w:rPr>
        <w:t>lease attach a separate page.</w:t>
      </w:r>
    </w:p>
    <w:p w14:paraId="1AB78FE2" w14:textId="77777777" w:rsidR="00D26B0D" w:rsidRPr="005F5723" w:rsidRDefault="00D26B0D" w:rsidP="00EF2D61">
      <w:pPr>
        <w:rPr>
          <w:rFonts w:ascii="Arial" w:hAnsi="Arial" w:cs="Arial"/>
          <w:sz w:val="16"/>
          <w:szCs w:val="16"/>
        </w:rPr>
      </w:pPr>
    </w:p>
    <w:p w14:paraId="59C8E8F6" w14:textId="7724B4AB" w:rsidR="005F5723" w:rsidRDefault="00B80D29" w:rsidP="00EF2D61">
      <w:pPr>
        <w:rPr>
          <w:rFonts w:ascii="Arial" w:hAnsi="Arial" w:cs="Arial"/>
          <w:sz w:val="22"/>
          <w:szCs w:val="22"/>
        </w:rPr>
      </w:pPr>
      <w:r w:rsidRPr="005F5723">
        <w:rPr>
          <w:rFonts w:ascii="Arial" w:hAnsi="Arial" w:cs="Arial"/>
          <w:sz w:val="22"/>
          <w:szCs w:val="22"/>
        </w:rPr>
        <w:t xml:space="preserve">Mail all completed </w:t>
      </w:r>
      <w:r w:rsidRPr="00DA77C0">
        <w:rPr>
          <w:rFonts w:ascii="Arial" w:hAnsi="Arial" w:cs="Arial"/>
          <w:sz w:val="22"/>
          <w:szCs w:val="22"/>
        </w:rPr>
        <w:t>applicati</w:t>
      </w:r>
      <w:r w:rsidR="00D26B0D" w:rsidRPr="00DA77C0">
        <w:rPr>
          <w:rFonts w:ascii="Arial" w:hAnsi="Arial" w:cs="Arial"/>
          <w:sz w:val="22"/>
          <w:szCs w:val="22"/>
        </w:rPr>
        <w:t xml:space="preserve">on materials by </w:t>
      </w:r>
      <w:r w:rsidR="00F97D6F">
        <w:rPr>
          <w:rFonts w:ascii="Arial" w:hAnsi="Arial" w:cs="Arial"/>
          <w:sz w:val="22"/>
          <w:szCs w:val="22"/>
          <w:u w:val="single"/>
          <w:lang w:eastAsia="ja-JP"/>
        </w:rPr>
        <w:t>Friday, January 26, 2018</w:t>
      </w:r>
      <w:r w:rsidR="00DA77C0" w:rsidRPr="00DA77C0">
        <w:rPr>
          <w:rFonts w:ascii="Arial" w:hAnsi="Arial" w:cs="Arial"/>
          <w:sz w:val="22"/>
          <w:szCs w:val="22"/>
          <w:u w:val="single"/>
          <w:lang w:eastAsia="ja-JP"/>
        </w:rPr>
        <w:t xml:space="preserve"> </w:t>
      </w:r>
      <w:r w:rsidR="005F5723" w:rsidRPr="00DA77C0">
        <w:rPr>
          <w:rFonts w:ascii="Arial" w:hAnsi="Arial" w:cs="Arial"/>
          <w:sz w:val="22"/>
          <w:szCs w:val="22"/>
        </w:rPr>
        <w:t>t</w:t>
      </w:r>
      <w:r w:rsidR="00D26B0D" w:rsidRPr="00DA77C0">
        <w:rPr>
          <w:rFonts w:ascii="Arial" w:hAnsi="Arial" w:cs="Arial"/>
          <w:sz w:val="22"/>
          <w:szCs w:val="22"/>
        </w:rPr>
        <w:t xml:space="preserve">o: </w:t>
      </w:r>
    </w:p>
    <w:p w14:paraId="0F66C44A" w14:textId="0BF1AB91" w:rsidR="00D26B0D" w:rsidRPr="005F5723" w:rsidRDefault="00F97D6F" w:rsidP="00EF2D61">
      <w:pPr>
        <w:rPr>
          <w:rFonts w:ascii="Arial" w:hAnsi="Arial" w:cs="Arial"/>
          <w:sz w:val="22"/>
          <w:szCs w:val="22"/>
        </w:rPr>
      </w:pPr>
      <w:r>
        <w:rPr>
          <w:rFonts w:ascii="Arial" w:hAnsi="Arial" w:cs="Arial"/>
          <w:sz w:val="22"/>
          <w:szCs w:val="22"/>
        </w:rPr>
        <w:t>Rosemary Jodeit, 26 Burnham Circle, Sugar Land, TX 77478</w:t>
      </w:r>
    </w:p>
    <w:p w14:paraId="771DDA37" w14:textId="77777777" w:rsidR="00D26B0D" w:rsidRPr="005F5723" w:rsidRDefault="00D26B0D" w:rsidP="00EF2D61">
      <w:pPr>
        <w:rPr>
          <w:rFonts w:ascii="Arial" w:hAnsi="Arial" w:cs="Arial"/>
          <w:sz w:val="16"/>
          <w:szCs w:val="16"/>
        </w:rPr>
      </w:pPr>
    </w:p>
    <w:p w14:paraId="10B012D1" w14:textId="33CD7CDA" w:rsidR="00B80D29" w:rsidRDefault="005F5723" w:rsidP="00EF2D61">
      <w:pPr>
        <w:rPr>
          <w:rFonts w:ascii="Arial" w:hAnsi="Arial" w:cs="Arial"/>
          <w:sz w:val="22"/>
          <w:szCs w:val="22"/>
        </w:rPr>
      </w:pPr>
      <w:r>
        <w:rPr>
          <w:rFonts w:ascii="Arial" w:hAnsi="Arial" w:cs="Arial"/>
          <w:sz w:val="22"/>
          <w:szCs w:val="22"/>
        </w:rPr>
        <w:t>Student Essay Instructions:</w:t>
      </w:r>
    </w:p>
    <w:p w14:paraId="4DCE9DF0" w14:textId="0F1813D7" w:rsidR="00B80D29" w:rsidRPr="005F5723" w:rsidRDefault="00B80D29" w:rsidP="005F5723">
      <w:pPr>
        <w:pStyle w:val="ListParagraph"/>
        <w:numPr>
          <w:ilvl w:val="0"/>
          <w:numId w:val="9"/>
        </w:numPr>
        <w:rPr>
          <w:rFonts w:ascii="Arial" w:hAnsi="Arial" w:cs="Arial"/>
          <w:sz w:val="22"/>
          <w:szCs w:val="22"/>
        </w:rPr>
      </w:pPr>
      <w:r w:rsidRPr="005F5723">
        <w:rPr>
          <w:rFonts w:ascii="Arial" w:hAnsi="Arial" w:cs="Arial"/>
          <w:sz w:val="22"/>
          <w:szCs w:val="22"/>
        </w:rPr>
        <w:t>On a separate sheet, please write about why it is important for you to att</w:t>
      </w:r>
      <w:r w:rsidR="005F5723">
        <w:rPr>
          <w:rFonts w:ascii="Arial" w:hAnsi="Arial" w:cs="Arial"/>
          <w:sz w:val="22"/>
          <w:szCs w:val="22"/>
        </w:rPr>
        <w:t>end a summer Suzuki Institute.</w:t>
      </w:r>
    </w:p>
    <w:p w14:paraId="0A8DDB01" w14:textId="71A656E9" w:rsidR="00B80D29" w:rsidRPr="005F5723" w:rsidRDefault="00B80D29" w:rsidP="005F5723">
      <w:pPr>
        <w:pStyle w:val="ListParagraph"/>
        <w:numPr>
          <w:ilvl w:val="0"/>
          <w:numId w:val="9"/>
        </w:numPr>
        <w:rPr>
          <w:rFonts w:ascii="Arial" w:hAnsi="Arial" w:cs="Arial"/>
          <w:sz w:val="22"/>
          <w:szCs w:val="22"/>
        </w:rPr>
      </w:pPr>
      <w:r w:rsidRPr="005F5723">
        <w:rPr>
          <w:rFonts w:ascii="Arial" w:hAnsi="Arial" w:cs="Arial"/>
          <w:sz w:val="22"/>
          <w:szCs w:val="22"/>
        </w:rPr>
        <w:t>The essay is not</w:t>
      </w:r>
      <w:r w:rsidR="005F5723" w:rsidRPr="005F5723">
        <w:rPr>
          <w:rFonts w:ascii="Arial" w:hAnsi="Arial" w:cs="Arial"/>
          <w:sz w:val="22"/>
          <w:szCs w:val="22"/>
        </w:rPr>
        <w:t xml:space="preserve"> to exceed one page in length.</w:t>
      </w:r>
    </w:p>
    <w:p w14:paraId="40F847F3" w14:textId="7D76B378" w:rsidR="00B80D29" w:rsidRPr="00E47954" w:rsidRDefault="00B80D29" w:rsidP="00EF2D61">
      <w:pPr>
        <w:pStyle w:val="ListParagraph"/>
        <w:numPr>
          <w:ilvl w:val="0"/>
          <w:numId w:val="9"/>
        </w:numPr>
        <w:rPr>
          <w:rFonts w:ascii="Arial" w:hAnsi="Arial" w:cs="Arial"/>
          <w:sz w:val="22"/>
          <w:szCs w:val="22"/>
        </w:rPr>
      </w:pPr>
      <w:r w:rsidRPr="005F5723">
        <w:rPr>
          <w:rFonts w:ascii="Arial" w:hAnsi="Arial" w:cs="Arial"/>
          <w:sz w:val="22"/>
          <w:szCs w:val="22"/>
        </w:rPr>
        <w:t xml:space="preserve">If the student is too young to write, a parent may answer the above questions or interview the student and write  their reply. If at all possible, the essay should be in the student’s own words. </w:t>
      </w:r>
    </w:p>
    <w:sectPr w:rsidR="00B80D29" w:rsidRPr="00E47954" w:rsidSect="005F5723">
      <w:pgSz w:w="12240" w:h="15840"/>
      <w:pgMar w:top="1008" w:right="1008"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574BBF"/>
    <w:multiLevelType w:val="hybridMultilevel"/>
    <w:tmpl w:val="00F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C5D37"/>
    <w:multiLevelType w:val="hybridMultilevel"/>
    <w:tmpl w:val="CF3A8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471C2"/>
    <w:multiLevelType w:val="hybridMultilevel"/>
    <w:tmpl w:val="068E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607D9"/>
    <w:multiLevelType w:val="hybridMultilevel"/>
    <w:tmpl w:val="9FC8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A2226"/>
    <w:multiLevelType w:val="hybridMultilevel"/>
    <w:tmpl w:val="5FDA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B4AFA"/>
    <w:multiLevelType w:val="hybridMultilevel"/>
    <w:tmpl w:val="441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29"/>
    <w:rsid w:val="0002539D"/>
    <w:rsid w:val="00032EB2"/>
    <w:rsid w:val="000434C0"/>
    <w:rsid w:val="001547E6"/>
    <w:rsid w:val="001946F6"/>
    <w:rsid w:val="001C0A37"/>
    <w:rsid w:val="003F4182"/>
    <w:rsid w:val="005643D0"/>
    <w:rsid w:val="0058737F"/>
    <w:rsid w:val="005F5723"/>
    <w:rsid w:val="00606542"/>
    <w:rsid w:val="0062396F"/>
    <w:rsid w:val="006B0005"/>
    <w:rsid w:val="006B1227"/>
    <w:rsid w:val="006E18B9"/>
    <w:rsid w:val="00720261"/>
    <w:rsid w:val="00982FC9"/>
    <w:rsid w:val="00AA4267"/>
    <w:rsid w:val="00B80D29"/>
    <w:rsid w:val="00CB7C5E"/>
    <w:rsid w:val="00CF3CF8"/>
    <w:rsid w:val="00D26B0D"/>
    <w:rsid w:val="00DA77C0"/>
    <w:rsid w:val="00E47954"/>
    <w:rsid w:val="00EF2D61"/>
    <w:rsid w:val="00F05F3E"/>
    <w:rsid w:val="00F91608"/>
    <w:rsid w:val="00F9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C66B4"/>
  <w14:defaultImageDpi w14:val="300"/>
  <w15:docId w15:val="{F53777F7-A59C-4BCE-B6DB-4FAF6C0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D29"/>
    <w:rPr>
      <w:rFonts w:ascii="Lucida Grande" w:hAnsi="Lucida Grande" w:cs="Lucida Grande"/>
      <w:sz w:val="18"/>
      <w:szCs w:val="18"/>
      <w:lang w:eastAsia="en-US"/>
    </w:rPr>
  </w:style>
  <w:style w:type="paragraph" w:styleId="ListParagraph">
    <w:name w:val="List Paragraph"/>
    <w:basedOn w:val="Normal"/>
    <w:uiPriority w:val="34"/>
    <w:qFormat/>
    <w:rsid w:val="0062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CannonSong Media</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Cannon User</dc:creator>
  <cp:keywords/>
  <dc:description/>
  <cp:lastModifiedBy>Eary Computer</cp:lastModifiedBy>
  <cp:revision>2</cp:revision>
  <cp:lastPrinted>2015-02-23T17:29:00Z</cp:lastPrinted>
  <dcterms:created xsi:type="dcterms:W3CDTF">2017-11-12T01:07:00Z</dcterms:created>
  <dcterms:modified xsi:type="dcterms:W3CDTF">2017-11-12T01:07:00Z</dcterms:modified>
</cp:coreProperties>
</file>